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FF055" w14:textId="180F7C78" w:rsidR="00A62F39" w:rsidRDefault="00A62F39" w:rsidP="00A62F39">
      <w:pPr>
        <w:jc w:val="center"/>
        <w:rPr>
          <w:rFonts w:cstheme="minorHAnsi"/>
          <w:b/>
          <w:caps/>
          <w:sz w:val="28"/>
          <w:szCs w:val="28"/>
        </w:rPr>
      </w:pPr>
      <w:r w:rsidRPr="00A62F39">
        <w:rPr>
          <w:rFonts w:cstheme="minorHAnsi"/>
          <w:b/>
          <w:caps/>
          <w:sz w:val="28"/>
          <w:szCs w:val="28"/>
        </w:rPr>
        <w:t xml:space="preserve">Disneyland resort student </w:t>
      </w:r>
      <w:r w:rsidR="00925BCF">
        <w:rPr>
          <w:rFonts w:cstheme="minorHAnsi"/>
          <w:b/>
          <w:caps/>
          <w:sz w:val="28"/>
          <w:szCs w:val="28"/>
        </w:rPr>
        <w:t>GRANT</w:t>
      </w:r>
    </w:p>
    <w:p w14:paraId="60E2D657" w14:textId="77777777" w:rsidR="00A62F39" w:rsidRDefault="00A62F39" w:rsidP="00A62F39">
      <w:pPr>
        <w:rPr>
          <w:rFonts w:cstheme="minorHAnsi"/>
          <w:b/>
          <w:caps/>
          <w:sz w:val="24"/>
        </w:rPr>
      </w:pPr>
    </w:p>
    <w:p w14:paraId="64EC4C14" w14:textId="0F1603D1" w:rsidR="00A62F39" w:rsidRDefault="00A62F39" w:rsidP="00A62F39">
      <w:pPr>
        <w:rPr>
          <w:sz w:val="24"/>
        </w:rPr>
      </w:pPr>
      <w:r>
        <w:rPr>
          <w:sz w:val="24"/>
        </w:rPr>
        <w:t xml:space="preserve">The Vietnamese American Chamber of Commerce is seeking scholarship applications for incoming </w:t>
      </w:r>
      <w:r w:rsidR="00193E24">
        <w:rPr>
          <w:sz w:val="24"/>
        </w:rPr>
        <w:t xml:space="preserve">high school </w:t>
      </w:r>
      <w:r>
        <w:rPr>
          <w:sz w:val="24"/>
        </w:rPr>
        <w:t>juniors and seniors residing or attending school in</w:t>
      </w:r>
      <w:r w:rsidR="00D30912">
        <w:rPr>
          <w:sz w:val="24"/>
        </w:rPr>
        <w:t xml:space="preserve"> </w:t>
      </w:r>
      <w:r w:rsidR="00193E24">
        <w:rPr>
          <w:sz w:val="24"/>
        </w:rPr>
        <w:t xml:space="preserve">the </w:t>
      </w:r>
      <w:r w:rsidR="00D30912">
        <w:rPr>
          <w:sz w:val="24"/>
        </w:rPr>
        <w:t>City of</w:t>
      </w:r>
      <w:r>
        <w:rPr>
          <w:sz w:val="24"/>
        </w:rPr>
        <w:t xml:space="preserve"> Anaheim. </w:t>
      </w:r>
      <w:r w:rsidR="0066450E">
        <w:rPr>
          <w:sz w:val="24"/>
        </w:rPr>
        <w:t>Twenty (20)</w:t>
      </w:r>
      <w:r>
        <w:rPr>
          <w:sz w:val="24"/>
        </w:rPr>
        <w:t xml:space="preserve"> $</w:t>
      </w:r>
      <w:r w:rsidR="0066450E">
        <w:rPr>
          <w:sz w:val="24"/>
        </w:rPr>
        <w:t>500</w:t>
      </w:r>
      <w:r>
        <w:rPr>
          <w:sz w:val="24"/>
        </w:rPr>
        <w:t xml:space="preserve"> scholarships will be awarded </w:t>
      </w:r>
      <w:r w:rsidR="0066450E">
        <w:rPr>
          <w:sz w:val="24"/>
        </w:rPr>
        <w:t>in September 2018</w:t>
      </w:r>
      <w:r w:rsidR="00B81607">
        <w:rPr>
          <w:sz w:val="24"/>
        </w:rPr>
        <w:t xml:space="preserve">. Scholarships </w:t>
      </w:r>
      <w:r>
        <w:rPr>
          <w:sz w:val="24"/>
        </w:rPr>
        <w:t>are intended to provide financial assistance to students planning to attend a college or university upon high school graduation.</w:t>
      </w:r>
    </w:p>
    <w:p w14:paraId="30C331F0" w14:textId="77777777" w:rsidR="00A62F39" w:rsidRDefault="00A62F39" w:rsidP="00A62F39">
      <w:pPr>
        <w:rPr>
          <w:sz w:val="24"/>
        </w:rPr>
      </w:pPr>
    </w:p>
    <w:p w14:paraId="21DF97A6" w14:textId="2ADE608F" w:rsidR="00A62F39" w:rsidRPr="00A62F39" w:rsidRDefault="00A62F39" w:rsidP="00A62F39">
      <w:pPr>
        <w:rPr>
          <w:sz w:val="24"/>
        </w:rPr>
      </w:pPr>
      <w:r>
        <w:rPr>
          <w:sz w:val="24"/>
        </w:rPr>
        <w:t>Applicants are responsible for writing a 500-word one-page essay describing how they are going to effect change in the</w:t>
      </w:r>
      <w:r w:rsidR="00193E24">
        <w:rPr>
          <w:sz w:val="24"/>
        </w:rPr>
        <w:t xml:space="preserve">ir community </w:t>
      </w:r>
      <w:r>
        <w:rPr>
          <w:sz w:val="24"/>
        </w:rPr>
        <w:t xml:space="preserve">through their </w:t>
      </w:r>
      <w:r w:rsidR="00193E24">
        <w:rPr>
          <w:sz w:val="24"/>
        </w:rPr>
        <w:t>education</w:t>
      </w:r>
      <w:r w:rsidR="00B81607">
        <w:rPr>
          <w:sz w:val="24"/>
        </w:rPr>
        <w:t xml:space="preserve"> and </w:t>
      </w:r>
      <w:r w:rsidR="00956572">
        <w:rPr>
          <w:sz w:val="24"/>
        </w:rPr>
        <w:t xml:space="preserve">discuss their </w:t>
      </w:r>
      <w:r w:rsidR="00B81607">
        <w:rPr>
          <w:sz w:val="24"/>
        </w:rPr>
        <w:t>scholarship need</w:t>
      </w:r>
      <w:r w:rsidR="00193E24">
        <w:rPr>
          <w:sz w:val="24"/>
        </w:rPr>
        <w:t>s</w:t>
      </w:r>
      <w:r>
        <w:rPr>
          <w:sz w:val="24"/>
        </w:rPr>
        <w:t>.</w:t>
      </w:r>
      <w:r w:rsidR="00B81607">
        <w:rPr>
          <w:sz w:val="24"/>
        </w:rPr>
        <w:t xml:space="preserve"> </w:t>
      </w:r>
      <w:r>
        <w:rPr>
          <w:sz w:val="24"/>
        </w:rPr>
        <w:t>Please complete this application and submit it along with the required submissions</w:t>
      </w:r>
      <w:r w:rsidR="00B81607">
        <w:rPr>
          <w:sz w:val="24"/>
        </w:rPr>
        <w:t xml:space="preserve"> for consideration. </w:t>
      </w:r>
      <w:r w:rsidRPr="00A62F39">
        <w:rPr>
          <w:sz w:val="24"/>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596"/>
        <w:gridCol w:w="1799"/>
        <w:gridCol w:w="1798"/>
        <w:gridCol w:w="177"/>
        <w:gridCol w:w="3420"/>
      </w:tblGrid>
      <w:tr w:rsidR="00491A66" w:rsidRPr="007324BD" w14:paraId="024864E0" w14:textId="77777777" w:rsidTr="00FF0FD9">
        <w:trPr>
          <w:cantSplit/>
          <w:trHeight w:val="798"/>
          <w:tblHeader/>
          <w:jc w:val="center"/>
        </w:trPr>
        <w:tc>
          <w:tcPr>
            <w:tcW w:w="10790" w:type="dxa"/>
            <w:gridSpan w:val="5"/>
            <w:shd w:val="clear" w:color="auto" w:fill="808080" w:themeFill="background1" w:themeFillShade="80"/>
            <w:vAlign w:val="center"/>
          </w:tcPr>
          <w:p w14:paraId="4FD6E628" w14:textId="2EE1A765" w:rsidR="00E9798B" w:rsidRPr="006134DF" w:rsidRDefault="003941C4" w:rsidP="00FF0FD9">
            <w:pPr>
              <w:pStyle w:val="Heading1"/>
              <w:rPr>
                <w:sz w:val="32"/>
                <w:szCs w:val="32"/>
              </w:rPr>
            </w:pPr>
            <w:r w:rsidRPr="00382C0A">
              <w:rPr>
                <w:sz w:val="32"/>
                <w:szCs w:val="32"/>
              </w:rPr>
              <w:lastRenderedPageBreak/>
              <w:t>DISNEY</w:t>
            </w:r>
            <w:r w:rsidR="00A72F73">
              <w:rPr>
                <w:sz w:val="32"/>
                <w:szCs w:val="32"/>
              </w:rPr>
              <w:t>land resort</w:t>
            </w:r>
            <w:r w:rsidRPr="00382C0A">
              <w:rPr>
                <w:sz w:val="32"/>
                <w:szCs w:val="32"/>
              </w:rPr>
              <w:t xml:space="preserve"> STUDENT SCHOLARSHIP </w:t>
            </w:r>
            <w:r w:rsidR="00491A66" w:rsidRPr="00382C0A">
              <w:rPr>
                <w:sz w:val="32"/>
                <w:szCs w:val="32"/>
              </w:rPr>
              <w:t>Application</w:t>
            </w:r>
          </w:p>
        </w:tc>
      </w:tr>
      <w:tr w:rsidR="00C81188" w:rsidRPr="007324BD" w14:paraId="32A1CAA7" w14:textId="77777777" w:rsidTr="00A72F73">
        <w:trPr>
          <w:cantSplit/>
          <w:trHeight w:val="288"/>
          <w:jc w:val="center"/>
        </w:trPr>
        <w:tc>
          <w:tcPr>
            <w:tcW w:w="10790" w:type="dxa"/>
            <w:gridSpan w:val="5"/>
            <w:shd w:val="clear" w:color="auto" w:fill="D9D9D9" w:themeFill="background1" w:themeFillShade="D9"/>
            <w:vAlign w:val="center"/>
          </w:tcPr>
          <w:p w14:paraId="2E529EC5" w14:textId="77777777" w:rsidR="00C81188" w:rsidRPr="00FB2A32" w:rsidRDefault="00C81188" w:rsidP="005314CE">
            <w:pPr>
              <w:pStyle w:val="Heading2"/>
              <w:rPr>
                <w:sz w:val="20"/>
                <w:szCs w:val="20"/>
              </w:rPr>
            </w:pPr>
            <w:r w:rsidRPr="00FB2A32">
              <w:rPr>
                <w:sz w:val="20"/>
                <w:szCs w:val="20"/>
              </w:rPr>
              <w:t>Applicant Information</w:t>
            </w:r>
          </w:p>
        </w:tc>
      </w:tr>
      <w:tr w:rsidR="0024648C" w:rsidRPr="007324BD" w14:paraId="00E1C02D" w14:textId="77777777" w:rsidTr="00A72F73">
        <w:trPr>
          <w:cantSplit/>
          <w:trHeight w:val="288"/>
          <w:jc w:val="center"/>
        </w:trPr>
        <w:tc>
          <w:tcPr>
            <w:tcW w:w="10790" w:type="dxa"/>
            <w:gridSpan w:val="5"/>
            <w:shd w:val="clear" w:color="auto" w:fill="auto"/>
            <w:vAlign w:val="center"/>
          </w:tcPr>
          <w:p w14:paraId="03E84668" w14:textId="6F18FFA5" w:rsidR="0024648C" w:rsidRPr="00FB2A32" w:rsidRDefault="00546431" w:rsidP="00326F1B">
            <w:pPr>
              <w:rPr>
                <w:sz w:val="20"/>
                <w:szCs w:val="20"/>
              </w:rPr>
            </w:pPr>
            <w:r w:rsidRPr="00FB2A32">
              <w:rPr>
                <w:sz w:val="20"/>
                <w:szCs w:val="20"/>
              </w:rPr>
              <w:t xml:space="preserve">Full </w:t>
            </w:r>
            <w:r w:rsidR="0024648C" w:rsidRPr="00FB2A32">
              <w:rPr>
                <w:sz w:val="20"/>
                <w:szCs w:val="20"/>
              </w:rPr>
              <w:t>Name</w:t>
            </w:r>
            <w:r w:rsidR="001D2340" w:rsidRPr="00FB2A32">
              <w:rPr>
                <w:sz w:val="20"/>
                <w:szCs w:val="20"/>
              </w:rPr>
              <w:t>:</w:t>
            </w:r>
          </w:p>
        </w:tc>
      </w:tr>
      <w:tr w:rsidR="00546431" w:rsidRPr="007324BD" w14:paraId="053E7962" w14:textId="77777777" w:rsidTr="00A72F73">
        <w:trPr>
          <w:cantSplit/>
          <w:trHeight w:val="288"/>
          <w:jc w:val="center"/>
        </w:trPr>
        <w:tc>
          <w:tcPr>
            <w:tcW w:w="5395" w:type="dxa"/>
            <w:gridSpan w:val="2"/>
            <w:shd w:val="clear" w:color="auto" w:fill="auto"/>
            <w:vAlign w:val="center"/>
          </w:tcPr>
          <w:p w14:paraId="627D43EC" w14:textId="043E0094" w:rsidR="00546431" w:rsidRPr="00FB2A32" w:rsidRDefault="00546431" w:rsidP="00326F1B">
            <w:pPr>
              <w:rPr>
                <w:sz w:val="20"/>
                <w:szCs w:val="20"/>
              </w:rPr>
            </w:pPr>
            <w:r w:rsidRPr="00FB2A32">
              <w:rPr>
                <w:sz w:val="20"/>
                <w:szCs w:val="20"/>
              </w:rPr>
              <w:t>Email:</w:t>
            </w:r>
          </w:p>
        </w:tc>
        <w:tc>
          <w:tcPr>
            <w:tcW w:w="5395" w:type="dxa"/>
            <w:gridSpan w:val="3"/>
            <w:shd w:val="clear" w:color="auto" w:fill="auto"/>
            <w:vAlign w:val="center"/>
          </w:tcPr>
          <w:p w14:paraId="57E848D2" w14:textId="0C3D8180" w:rsidR="00546431" w:rsidRPr="00FB2A32" w:rsidRDefault="00546431" w:rsidP="00326F1B">
            <w:pPr>
              <w:rPr>
                <w:sz w:val="20"/>
                <w:szCs w:val="20"/>
              </w:rPr>
            </w:pPr>
            <w:r w:rsidRPr="00FB2A32">
              <w:rPr>
                <w:sz w:val="20"/>
                <w:szCs w:val="20"/>
              </w:rPr>
              <w:t>Phone:</w:t>
            </w:r>
          </w:p>
        </w:tc>
      </w:tr>
      <w:tr w:rsidR="00C81188" w:rsidRPr="007324BD" w14:paraId="14E18931" w14:textId="77777777" w:rsidTr="00A72F73">
        <w:trPr>
          <w:cantSplit/>
          <w:trHeight w:val="288"/>
          <w:jc w:val="center"/>
        </w:trPr>
        <w:tc>
          <w:tcPr>
            <w:tcW w:w="10790" w:type="dxa"/>
            <w:gridSpan w:val="5"/>
            <w:shd w:val="clear" w:color="auto" w:fill="auto"/>
            <w:vAlign w:val="center"/>
          </w:tcPr>
          <w:p w14:paraId="3FAAC201" w14:textId="525EBDF8" w:rsidR="00AE1F72" w:rsidRPr="00FB2A32" w:rsidRDefault="00546431" w:rsidP="00326F1B">
            <w:pPr>
              <w:rPr>
                <w:sz w:val="20"/>
                <w:szCs w:val="20"/>
              </w:rPr>
            </w:pPr>
            <w:r w:rsidRPr="00FB2A32">
              <w:rPr>
                <w:sz w:val="20"/>
                <w:szCs w:val="20"/>
              </w:rPr>
              <w:t>Street</w:t>
            </w:r>
            <w:r w:rsidR="00AE1F72" w:rsidRPr="00FB2A32">
              <w:rPr>
                <w:sz w:val="20"/>
                <w:szCs w:val="20"/>
              </w:rPr>
              <w:t xml:space="preserve"> </w:t>
            </w:r>
            <w:r w:rsidRPr="00FB2A32">
              <w:rPr>
                <w:sz w:val="20"/>
                <w:szCs w:val="20"/>
              </w:rPr>
              <w:t>A</w:t>
            </w:r>
            <w:r w:rsidR="00C81188" w:rsidRPr="00FB2A32">
              <w:rPr>
                <w:sz w:val="20"/>
                <w:szCs w:val="20"/>
              </w:rPr>
              <w:t>ddress</w:t>
            </w:r>
            <w:r w:rsidR="001D2340" w:rsidRPr="00FB2A32">
              <w:rPr>
                <w:sz w:val="20"/>
                <w:szCs w:val="20"/>
              </w:rPr>
              <w:t>:</w:t>
            </w:r>
          </w:p>
        </w:tc>
      </w:tr>
      <w:tr w:rsidR="00E9798B" w:rsidRPr="007324BD" w14:paraId="3059501D" w14:textId="77777777" w:rsidTr="00A72F73">
        <w:trPr>
          <w:cantSplit/>
          <w:trHeight w:val="288"/>
          <w:jc w:val="center"/>
        </w:trPr>
        <w:tc>
          <w:tcPr>
            <w:tcW w:w="3596" w:type="dxa"/>
            <w:shd w:val="clear" w:color="auto" w:fill="auto"/>
            <w:vAlign w:val="center"/>
          </w:tcPr>
          <w:p w14:paraId="763337AD" w14:textId="356D23B1" w:rsidR="00E9798B" w:rsidRPr="00FB2A32" w:rsidRDefault="00E9798B" w:rsidP="00326F1B">
            <w:pPr>
              <w:rPr>
                <w:sz w:val="20"/>
                <w:szCs w:val="20"/>
              </w:rPr>
            </w:pPr>
            <w:r w:rsidRPr="00FB2A32">
              <w:rPr>
                <w:sz w:val="20"/>
                <w:szCs w:val="20"/>
              </w:rPr>
              <w:t>City:</w:t>
            </w:r>
          </w:p>
        </w:tc>
        <w:tc>
          <w:tcPr>
            <w:tcW w:w="3597" w:type="dxa"/>
            <w:gridSpan w:val="2"/>
            <w:shd w:val="clear" w:color="auto" w:fill="auto"/>
            <w:vAlign w:val="center"/>
          </w:tcPr>
          <w:p w14:paraId="25EBE521" w14:textId="2F709608" w:rsidR="00E9798B" w:rsidRPr="00FB2A32" w:rsidRDefault="00E9798B" w:rsidP="00326F1B">
            <w:pPr>
              <w:rPr>
                <w:sz w:val="20"/>
                <w:szCs w:val="20"/>
              </w:rPr>
            </w:pPr>
            <w:r w:rsidRPr="00FB2A32">
              <w:rPr>
                <w:sz w:val="20"/>
                <w:szCs w:val="20"/>
              </w:rPr>
              <w:t>State:</w:t>
            </w:r>
          </w:p>
        </w:tc>
        <w:tc>
          <w:tcPr>
            <w:tcW w:w="3597" w:type="dxa"/>
            <w:gridSpan w:val="2"/>
            <w:shd w:val="clear" w:color="auto" w:fill="auto"/>
            <w:vAlign w:val="center"/>
          </w:tcPr>
          <w:p w14:paraId="66D26428" w14:textId="412BB13B" w:rsidR="00E9798B" w:rsidRPr="00FB2A32" w:rsidRDefault="00E9798B" w:rsidP="00326F1B">
            <w:pPr>
              <w:rPr>
                <w:sz w:val="20"/>
                <w:szCs w:val="20"/>
              </w:rPr>
            </w:pPr>
            <w:r w:rsidRPr="00FB2A32">
              <w:rPr>
                <w:sz w:val="20"/>
                <w:szCs w:val="20"/>
              </w:rPr>
              <w:t>Zip Code:</w:t>
            </w:r>
          </w:p>
        </w:tc>
      </w:tr>
      <w:tr w:rsidR="009622B2" w:rsidRPr="007324BD" w14:paraId="4F1B4F64" w14:textId="77777777" w:rsidTr="00A72F73">
        <w:trPr>
          <w:cantSplit/>
          <w:trHeight w:val="288"/>
          <w:jc w:val="center"/>
        </w:trPr>
        <w:tc>
          <w:tcPr>
            <w:tcW w:w="10790" w:type="dxa"/>
            <w:gridSpan w:val="5"/>
            <w:shd w:val="clear" w:color="auto" w:fill="D9D9D9" w:themeFill="background1" w:themeFillShade="D9"/>
            <w:vAlign w:val="center"/>
          </w:tcPr>
          <w:p w14:paraId="3FB99F26" w14:textId="3EE72A5A" w:rsidR="009622B2" w:rsidRPr="00FB2A32" w:rsidRDefault="00546431" w:rsidP="00574303">
            <w:pPr>
              <w:pStyle w:val="Heading2"/>
              <w:rPr>
                <w:sz w:val="20"/>
                <w:szCs w:val="20"/>
              </w:rPr>
            </w:pPr>
            <w:r w:rsidRPr="00FB2A32">
              <w:rPr>
                <w:sz w:val="20"/>
                <w:szCs w:val="20"/>
              </w:rPr>
              <w:t>EDUCATION</w:t>
            </w:r>
            <w:r w:rsidR="009622B2" w:rsidRPr="00FB2A32">
              <w:rPr>
                <w:sz w:val="20"/>
                <w:szCs w:val="20"/>
              </w:rPr>
              <w:t xml:space="preserve"> Information</w:t>
            </w:r>
          </w:p>
        </w:tc>
      </w:tr>
      <w:tr w:rsidR="00E9798B" w:rsidRPr="007324BD" w14:paraId="50304055" w14:textId="77777777" w:rsidTr="00A72F73">
        <w:trPr>
          <w:cantSplit/>
          <w:trHeight w:val="288"/>
          <w:jc w:val="center"/>
        </w:trPr>
        <w:tc>
          <w:tcPr>
            <w:tcW w:w="10790" w:type="dxa"/>
            <w:gridSpan w:val="5"/>
            <w:shd w:val="clear" w:color="auto" w:fill="auto"/>
            <w:vAlign w:val="center"/>
          </w:tcPr>
          <w:p w14:paraId="65C1A051" w14:textId="68E09828" w:rsidR="00E9798B" w:rsidRPr="00FB2A32" w:rsidRDefault="00E9798B" w:rsidP="00326F1B">
            <w:pPr>
              <w:rPr>
                <w:sz w:val="20"/>
                <w:szCs w:val="20"/>
              </w:rPr>
            </w:pPr>
            <w:r w:rsidRPr="00FB2A32">
              <w:rPr>
                <w:sz w:val="20"/>
                <w:szCs w:val="20"/>
              </w:rPr>
              <w:t>2018 – 2019 Academic Year School:</w:t>
            </w:r>
          </w:p>
        </w:tc>
      </w:tr>
      <w:tr w:rsidR="00E9798B" w:rsidRPr="007324BD" w14:paraId="54898CD2" w14:textId="77777777" w:rsidTr="00A72F73">
        <w:trPr>
          <w:cantSplit/>
          <w:trHeight w:val="288"/>
          <w:jc w:val="center"/>
        </w:trPr>
        <w:tc>
          <w:tcPr>
            <w:tcW w:w="10790" w:type="dxa"/>
            <w:gridSpan w:val="5"/>
            <w:shd w:val="clear" w:color="auto" w:fill="auto"/>
            <w:vAlign w:val="center"/>
          </w:tcPr>
          <w:p w14:paraId="13AC5019" w14:textId="0FA71BD5" w:rsidR="00E9798B" w:rsidRPr="00FB2A32" w:rsidRDefault="00E9798B" w:rsidP="00326F1B">
            <w:pPr>
              <w:rPr>
                <w:sz w:val="20"/>
                <w:szCs w:val="20"/>
              </w:rPr>
            </w:pPr>
            <w:r w:rsidRPr="00FB2A32">
              <w:rPr>
                <w:sz w:val="20"/>
                <w:szCs w:val="20"/>
              </w:rPr>
              <w:t>Street Address:</w:t>
            </w:r>
          </w:p>
        </w:tc>
      </w:tr>
      <w:tr w:rsidR="00E9798B" w:rsidRPr="007324BD" w14:paraId="2F3BBC77" w14:textId="77777777" w:rsidTr="00A72F73">
        <w:trPr>
          <w:cantSplit/>
          <w:trHeight w:val="288"/>
          <w:jc w:val="center"/>
        </w:trPr>
        <w:tc>
          <w:tcPr>
            <w:tcW w:w="3596" w:type="dxa"/>
            <w:shd w:val="clear" w:color="auto" w:fill="auto"/>
            <w:vAlign w:val="center"/>
          </w:tcPr>
          <w:p w14:paraId="2BDDD3EE" w14:textId="1779480C" w:rsidR="00E9798B" w:rsidRPr="00FB2A32" w:rsidRDefault="00E9798B" w:rsidP="00326F1B">
            <w:pPr>
              <w:rPr>
                <w:sz w:val="20"/>
                <w:szCs w:val="20"/>
              </w:rPr>
            </w:pPr>
            <w:r w:rsidRPr="00FB2A32">
              <w:rPr>
                <w:sz w:val="20"/>
                <w:szCs w:val="20"/>
              </w:rPr>
              <w:t>City:</w:t>
            </w:r>
          </w:p>
        </w:tc>
        <w:tc>
          <w:tcPr>
            <w:tcW w:w="3597" w:type="dxa"/>
            <w:gridSpan w:val="2"/>
            <w:shd w:val="clear" w:color="auto" w:fill="auto"/>
            <w:vAlign w:val="center"/>
          </w:tcPr>
          <w:p w14:paraId="78180F6C" w14:textId="2AB651C5" w:rsidR="00E9798B" w:rsidRPr="00FB2A32" w:rsidRDefault="00E9798B" w:rsidP="00326F1B">
            <w:pPr>
              <w:rPr>
                <w:sz w:val="20"/>
                <w:szCs w:val="20"/>
              </w:rPr>
            </w:pPr>
            <w:r w:rsidRPr="00FB2A32">
              <w:rPr>
                <w:sz w:val="20"/>
                <w:szCs w:val="20"/>
              </w:rPr>
              <w:t>State:</w:t>
            </w:r>
          </w:p>
        </w:tc>
        <w:tc>
          <w:tcPr>
            <w:tcW w:w="3597" w:type="dxa"/>
            <w:gridSpan w:val="2"/>
            <w:shd w:val="clear" w:color="auto" w:fill="auto"/>
            <w:vAlign w:val="center"/>
          </w:tcPr>
          <w:p w14:paraId="6E1B7A9D" w14:textId="573C162B" w:rsidR="00E9798B" w:rsidRPr="00FB2A32" w:rsidRDefault="00E9798B" w:rsidP="00326F1B">
            <w:pPr>
              <w:rPr>
                <w:sz w:val="20"/>
                <w:szCs w:val="20"/>
              </w:rPr>
            </w:pPr>
            <w:r w:rsidRPr="00FB2A32">
              <w:rPr>
                <w:sz w:val="20"/>
                <w:szCs w:val="20"/>
              </w:rPr>
              <w:t>Zip Code:</w:t>
            </w:r>
          </w:p>
        </w:tc>
      </w:tr>
      <w:tr w:rsidR="00E9798B" w:rsidRPr="007324BD" w14:paraId="6709AA3B" w14:textId="77777777" w:rsidTr="00A72F73">
        <w:trPr>
          <w:cantSplit/>
          <w:trHeight w:val="288"/>
          <w:jc w:val="center"/>
        </w:trPr>
        <w:tc>
          <w:tcPr>
            <w:tcW w:w="5395" w:type="dxa"/>
            <w:gridSpan w:val="2"/>
            <w:shd w:val="clear" w:color="auto" w:fill="auto"/>
            <w:vAlign w:val="center"/>
          </w:tcPr>
          <w:p w14:paraId="1D43FF77" w14:textId="0B3A1DDD" w:rsidR="00E9798B" w:rsidRPr="00FB2A32" w:rsidRDefault="00E9798B" w:rsidP="00326F1B">
            <w:pPr>
              <w:rPr>
                <w:sz w:val="20"/>
                <w:szCs w:val="20"/>
              </w:rPr>
            </w:pPr>
            <w:r w:rsidRPr="00FB2A32">
              <w:rPr>
                <w:sz w:val="20"/>
                <w:szCs w:val="20"/>
              </w:rPr>
              <w:t>Incoming Grade:</w:t>
            </w:r>
          </w:p>
        </w:tc>
        <w:tc>
          <w:tcPr>
            <w:tcW w:w="5395" w:type="dxa"/>
            <w:gridSpan w:val="3"/>
            <w:shd w:val="clear" w:color="auto" w:fill="auto"/>
            <w:vAlign w:val="center"/>
          </w:tcPr>
          <w:p w14:paraId="03F848B3" w14:textId="180E83AB" w:rsidR="00E9798B" w:rsidRPr="00FB2A32" w:rsidRDefault="00E9798B" w:rsidP="00326F1B">
            <w:pPr>
              <w:rPr>
                <w:sz w:val="20"/>
                <w:szCs w:val="20"/>
              </w:rPr>
            </w:pPr>
            <w:r w:rsidRPr="00FB2A32">
              <w:rPr>
                <w:sz w:val="20"/>
                <w:szCs w:val="20"/>
              </w:rPr>
              <w:t xml:space="preserve">GPA (on 4.0 scale, unweighted): </w:t>
            </w:r>
          </w:p>
        </w:tc>
      </w:tr>
      <w:tr w:rsidR="000077BD" w:rsidRPr="007324BD" w14:paraId="26F41A0B" w14:textId="77777777" w:rsidTr="00A72F73">
        <w:trPr>
          <w:cantSplit/>
          <w:trHeight w:val="288"/>
          <w:jc w:val="center"/>
        </w:trPr>
        <w:tc>
          <w:tcPr>
            <w:tcW w:w="10790" w:type="dxa"/>
            <w:gridSpan w:val="5"/>
            <w:shd w:val="clear" w:color="auto" w:fill="D9D9D9" w:themeFill="background1" w:themeFillShade="D9"/>
            <w:vAlign w:val="center"/>
          </w:tcPr>
          <w:p w14:paraId="1B6258C4" w14:textId="6D08668F" w:rsidR="000077BD" w:rsidRPr="00FB2A32" w:rsidRDefault="00E9798B" w:rsidP="00574303">
            <w:pPr>
              <w:pStyle w:val="Heading2"/>
              <w:rPr>
                <w:sz w:val="20"/>
                <w:szCs w:val="20"/>
              </w:rPr>
            </w:pPr>
            <w:r w:rsidRPr="00FB2A32">
              <w:rPr>
                <w:sz w:val="20"/>
                <w:szCs w:val="20"/>
              </w:rPr>
              <w:t>PARENT/LEGAL GUARDIAN</w:t>
            </w:r>
            <w:r w:rsidR="000077BD" w:rsidRPr="00FB2A32">
              <w:rPr>
                <w:sz w:val="20"/>
                <w:szCs w:val="20"/>
              </w:rPr>
              <w:t xml:space="preserve"> Contact</w:t>
            </w:r>
          </w:p>
        </w:tc>
      </w:tr>
      <w:tr w:rsidR="00F04B9B" w:rsidRPr="007324BD" w14:paraId="43883114" w14:textId="77777777" w:rsidTr="00A72F73">
        <w:trPr>
          <w:cantSplit/>
          <w:trHeight w:val="288"/>
          <w:jc w:val="center"/>
        </w:trPr>
        <w:tc>
          <w:tcPr>
            <w:tcW w:w="10790" w:type="dxa"/>
            <w:gridSpan w:val="5"/>
            <w:shd w:val="clear" w:color="auto" w:fill="auto"/>
            <w:vAlign w:val="center"/>
          </w:tcPr>
          <w:p w14:paraId="7D97CC5E" w14:textId="3EB88A25" w:rsidR="00F04B9B" w:rsidRPr="00FB2A32" w:rsidRDefault="00E9798B" w:rsidP="00326F1B">
            <w:pPr>
              <w:rPr>
                <w:sz w:val="20"/>
                <w:szCs w:val="20"/>
              </w:rPr>
            </w:pPr>
            <w:r w:rsidRPr="00FB2A32">
              <w:rPr>
                <w:sz w:val="20"/>
                <w:szCs w:val="20"/>
              </w:rPr>
              <w:t>Full Name:</w:t>
            </w:r>
          </w:p>
        </w:tc>
      </w:tr>
      <w:tr w:rsidR="00E9798B" w:rsidRPr="007324BD" w14:paraId="6BD607B1" w14:textId="77777777" w:rsidTr="00A72F73">
        <w:trPr>
          <w:cantSplit/>
          <w:trHeight w:val="288"/>
          <w:jc w:val="center"/>
        </w:trPr>
        <w:tc>
          <w:tcPr>
            <w:tcW w:w="10790" w:type="dxa"/>
            <w:gridSpan w:val="5"/>
            <w:shd w:val="clear" w:color="auto" w:fill="auto"/>
            <w:vAlign w:val="center"/>
          </w:tcPr>
          <w:p w14:paraId="696F3F23" w14:textId="1C7BF0A0" w:rsidR="00E9798B" w:rsidRPr="00FB2A32" w:rsidRDefault="00E9798B" w:rsidP="00326F1B">
            <w:pPr>
              <w:rPr>
                <w:sz w:val="20"/>
                <w:szCs w:val="20"/>
              </w:rPr>
            </w:pPr>
            <w:r w:rsidRPr="00FB2A32">
              <w:rPr>
                <w:sz w:val="20"/>
                <w:szCs w:val="20"/>
              </w:rPr>
              <w:t>Street Address:</w:t>
            </w:r>
          </w:p>
        </w:tc>
      </w:tr>
      <w:tr w:rsidR="00E9798B" w:rsidRPr="007324BD" w14:paraId="245AC4BE" w14:textId="77777777" w:rsidTr="00A72F73">
        <w:trPr>
          <w:cantSplit/>
          <w:trHeight w:val="288"/>
          <w:jc w:val="center"/>
        </w:trPr>
        <w:tc>
          <w:tcPr>
            <w:tcW w:w="3596" w:type="dxa"/>
            <w:shd w:val="clear" w:color="auto" w:fill="auto"/>
            <w:vAlign w:val="center"/>
          </w:tcPr>
          <w:p w14:paraId="2B88225E" w14:textId="74C7F316" w:rsidR="00E9798B" w:rsidRPr="00FB2A32" w:rsidRDefault="00E9798B" w:rsidP="00326F1B">
            <w:pPr>
              <w:rPr>
                <w:sz w:val="20"/>
                <w:szCs w:val="20"/>
              </w:rPr>
            </w:pPr>
            <w:r w:rsidRPr="00FB2A32">
              <w:rPr>
                <w:sz w:val="20"/>
                <w:szCs w:val="20"/>
              </w:rPr>
              <w:t>City:</w:t>
            </w:r>
          </w:p>
        </w:tc>
        <w:tc>
          <w:tcPr>
            <w:tcW w:w="3597" w:type="dxa"/>
            <w:gridSpan w:val="2"/>
            <w:shd w:val="clear" w:color="auto" w:fill="auto"/>
            <w:vAlign w:val="center"/>
          </w:tcPr>
          <w:p w14:paraId="209B3F80" w14:textId="4523415F" w:rsidR="00E9798B" w:rsidRPr="00FB2A32" w:rsidRDefault="00E9798B" w:rsidP="00326F1B">
            <w:pPr>
              <w:rPr>
                <w:sz w:val="20"/>
                <w:szCs w:val="20"/>
              </w:rPr>
            </w:pPr>
            <w:r w:rsidRPr="00FB2A32">
              <w:rPr>
                <w:sz w:val="20"/>
                <w:szCs w:val="20"/>
              </w:rPr>
              <w:t>State:</w:t>
            </w:r>
          </w:p>
        </w:tc>
        <w:tc>
          <w:tcPr>
            <w:tcW w:w="3597" w:type="dxa"/>
            <w:gridSpan w:val="2"/>
            <w:shd w:val="clear" w:color="auto" w:fill="auto"/>
            <w:vAlign w:val="center"/>
          </w:tcPr>
          <w:p w14:paraId="571A3B1E" w14:textId="64781236" w:rsidR="00E9798B" w:rsidRPr="00FB2A32" w:rsidRDefault="00E9798B" w:rsidP="00326F1B">
            <w:pPr>
              <w:rPr>
                <w:sz w:val="20"/>
                <w:szCs w:val="20"/>
              </w:rPr>
            </w:pPr>
            <w:r w:rsidRPr="00FB2A32">
              <w:rPr>
                <w:sz w:val="20"/>
                <w:szCs w:val="20"/>
              </w:rPr>
              <w:t>Zip Code:</w:t>
            </w:r>
          </w:p>
        </w:tc>
      </w:tr>
      <w:tr w:rsidR="00E9798B" w:rsidRPr="007324BD" w14:paraId="4C039222" w14:textId="77777777" w:rsidTr="00467CE2">
        <w:trPr>
          <w:cantSplit/>
          <w:trHeight w:val="288"/>
          <w:jc w:val="center"/>
        </w:trPr>
        <w:tc>
          <w:tcPr>
            <w:tcW w:w="5395" w:type="dxa"/>
            <w:gridSpan w:val="2"/>
            <w:shd w:val="clear" w:color="auto" w:fill="auto"/>
            <w:vAlign w:val="center"/>
          </w:tcPr>
          <w:p w14:paraId="73FC0AA6" w14:textId="77777777" w:rsidR="00E9798B" w:rsidRPr="00FB2A32" w:rsidRDefault="00E9798B" w:rsidP="00326F1B">
            <w:pPr>
              <w:rPr>
                <w:sz w:val="20"/>
                <w:szCs w:val="20"/>
              </w:rPr>
            </w:pPr>
            <w:r w:rsidRPr="00FB2A32">
              <w:rPr>
                <w:sz w:val="20"/>
                <w:szCs w:val="20"/>
              </w:rPr>
              <w:t>Relationship:</w:t>
            </w:r>
          </w:p>
        </w:tc>
        <w:tc>
          <w:tcPr>
            <w:tcW w:w="5395" w:type="dxa"/>
            <w:gridSpan w:val="3"/>
            <w:shd w:val="clear" w:color="auto" w:fill="auto"/>
            <w:vAlign w:val="center"/>
          </w:tcPr>
          <w:p w14:paraId="306C764F" w14:textId="5D8619F0" w:rsidR="00E9798B" w:rsidRPr="00FB2A32" w:rsidRDefault="00E9798B" w:rsidP="00326F1B">
            <w:pPr>
              <w:rPr>
                <w:sz w:val="20"/>
                <w:szCs w:val="20"/>
              </w:rPr>
            </w:pPr>
            <w:r w:rsidRPr="00FB2A32">
              <w:rPr>
                <w:sz w:val="20"/>
                <w:szCs w:val="20"/>
              </w:rPr>
              <w:t>Phone:</w:t>
            </w:r>
          </w:p>
        </w:tc>
      </w:tr>
      <w:tr w:rsidR="0009212C" w:rsidRPr="007324BD" w14:paraId="2DD34849" w14:textId="77777777" w:rsidTr="00A72F73">
        <w:trPr>
          <w:cantSplit/>
          <w:trHeight w:val="288"/>
          <w:jc w:val="center"/>
        </w:trPr>
        <w:tc>
          <w:tcPr>
            <w:tcW w:w="10790" w:type="dxa"/>
            <w:gridSpan w:val="5"/>
            <w:shd w:val="clear" w:color="auto" w:fill="D9D9D9" w:themeFill="background1" w:themeFillShade="D9"/>
            <w:vAlign w:val="center"/>
          </w:tcPr>
          <w:p w14:paraId="5A19E0D6" w14:textId="4F625571" w:rsidR="0009212C" w:rsidRPr="00FB2A32" w:rsidRDefault="0009212C" w:rsidP="00277B63">
            <w:pPr>
              <w:pStyle w:val="Heading2"/>
              <w:rPr>
                <w:sz w:val="20"/>
                <w:szCs w:val="20"/>
              </w:rPr>
            </w:pPr>
            <w:r w:rsidRPr="00FB2A32">
              <w:rPr>
                <w:sz w:val="20"/>
                <w:szCs w:val="20"/>
              </w:rPr>
              <w:t>REQUIRED SUBMISSIONS</w:t>
            </w:r>
          </w:p>
        </w:tc>
      </w:tr>
      <w:tr w:rsidR="006134DF" w:rsidRPr="007324BD" w14:paraId="050B5498" w14:textId="77777777" w:rsidTr="002B5DDD">
        <w:trPr>
          <w:cantSplit/>
          <w:trHeight w:val="864"/>
          <w:jc w:val="center"/>
        </w:trPr>
        <w:tc>
          <w:tcPr>
            <w:tcW w:w="5395" w:type="dxa"/>
            <w:gridSpan w:val="2"/>
            <w:tcBorders>
              <w:bottom w:val="single" w:sz="4" w:space="0" w:color="808080" w:themeColor="background1" w:themeShade="80"/>
            </w:tcBorders>
            <w:shd w:val="clear" w:color="auto" w:fill="auto"/>
            <w:vAlign w:val="center"/>
          </w:tcPr>
          <w:p w14:paraId="38015723" w14:textId="1AE0BCCB" w:rsidR="00B81607" w:rsidRDefault="00B81607" w:rsidP="00364867">
            <w:pPr>
              <w:pStyle w:val="ListParagraph"/>
              <w:numPr>
                <w:ilvl w:val="0"/>
                <w:numId w:val="1"/>
              </w:numPr>
              <w:rPr>
                <w:sz w:val="20"/>
                <w:szCs w:val="20"/>
              </w:rPr>
            </w:pPr>
            <w:r>
              <w:rPr>
                <w:sz w:val="20"/>
                <w:szCs w:val="20"/>
              </w:rPr>
              <w:t>Completed application</w:t>
            </w:r>
          </w:p>
          <w:p w14:paraId="2CB82D04" w14:textId="7939C32C" w:rsidR="006134DF" w:rsidRPr="00FB2A32" w:rsidRDefault="00254284" w:rsidP="00364867">
            <w:pPr>
              <w:pStyle w:val="ListParagraph"/>
              <w:numPr>
                <w:ilvl w:val="0"/>
                <w:numId w:val="1"/>
              </w:numPr>
              <w:rPr>
                <w:sz w:val="20"/>
                <w:szCs w:val="20"/>
              </w:rPr>
            </w:pPr>
            <w:r>
              <w:rPr>
                <w:sz w:val="20"/>
                <w:szCs w:val="20"/>
              </w:rPr>
              <w:t>One</w:t>
            </w:r>
            <w:r w:rsidR="006134DF" w:rsidRPr="00FB2A32">
              <w:rPr>
                <w:sz w:val="20"/>
                <w:szCs w:val="20"/>
              </w:rPr>
              <w:t xml:space="preserve"> letter of recommendation</w:t>
            </w:r>
          </w:p>
          <w:p w14:paraId="7127222E" w14:textId="2A76916C" w:rsidR="00A54069" w:rsidRPr="00B81607" w:rsidRDefault="006134DF" w:rsidP="00B81607">
            <w:pPr>
              <w:pStyle w:val="ListParagraph"/>
              <w:numPr>
                <w:ilvl w:val="0"/>
                <w:numId w:val="1"/>
              </w:numPr>
              <w:rPr>
                <w:sz w:val="20"/>
                <w:szCs w:val="20"/>
              </w:rPr>
            </w:pPr>
            <w:r w:rsidRPr="00FB2A32">
              <w:rPr>
                <w:sz w:val="20"/>
                <w:szCs w:val="20"/>
              </w:rPr>
              <w:t xml:space="preserve">One-page </w:t>
            </w:r>
            <w:r w:rsidR="00A54069">
              <w:rPr>
                <w:sz w:val="20"/>
                <w:szCs w:val="20"/>
              </w:rPr>
              <w:t>500-word</w:t>
            </w:r>
            <w:r w:rsidR="00BF2A1F">
              <w:rPr>
                <w:sz w:val="20"/>
                <w:szCs w:val="20"/>
              </w:rPr>
              <w:t xml:space="preserve"> </w:t>
            </w:r>
            <w:r w:rsidRPr="00FB2A32">
              <w:rPr>
                <w:sz w:val="20"/>
                <w:szCs w:val="20"/>
              </w:rPr>
              <w:t>essay</w:t>
            </w:r>
          </w:p>
        </w:tc>
        <w:tc>
          <w:tcPr>
            <w:tcW w:w="5395" w:type="dxa"/>
            <w:gridSpan w:val="3"/>
            <w:tcBorders>
              <w:bottom w:val="single" w:sz="4" w:space="0" w:color="808080" w:themeColor="background1" w:themeShade="80"/>
            </w:tcBorders>
            <w:shd w:val="clear" w:color="auto" w:fill="auto"/>
            <w:vAlign w:val="center"/>
          </w:tcPr>
          <w:p w14:paraId="3282323B" w14:textId="69FB761B" w:rsidR="00895C36" w:rsidRDefault="006134DF" w:rsidP="00A54069">
            <w:pPr>
              <w:pStyle w:val="ListParagraph"/>
              <w:numPr>
                <w:ilvl w:val="0"/>
                <w:numId w:val="1"/>
              </w:numPr>
              <w:rPr>
                <w:sz w:val="20"/>
                <w:szCs w:val="20"/>
              </w:rPr>
            </w:pPr>
            <w:r w:rsidRPr="00FB2A32">
              <w:rPr>
                <w:sz w:val="20"/>
                <w:szCs w:val="20"/>
              </w:rPr>
              <w:t>Official transcript with</w:t>
            </w:r>
            <w:r w:rsidR="00895C36">
              <w:rPr>
                <w:sz w:val="20"/>
                <w:szCs w:val="20"/>
              </w:rPr>
              <w:t xml:space="preserve"> minimum 3.</w:t>
            </w:r>
            <w:r w:rsidR="00BF2EF5">
              <w:rPr>
                <w:sz w:val="20"/>
                <w:szCs w:val="20"/>
              </w:rPr>
              <w:t>2</w:t>
            </w:r>
            <w:r w:rsidR="00895C36">
              <w:rPr>
                <w:sz w:val="20"/>
                <w:szCs w:val="20"/>
              </w:rPr>
              <w:t>5</w:t>
            </w:r>
            <w:r w:rsidRPr="00FB2A32">
              <w:rPr>
                <w:sz w:val="20"/>
                <w:szCs w:val="20"/>
              </w:rPr>
              <w:t xml:space="preserve"> GP</w:t>
            </w:r>
            <w:r w:rsidR="00A54069">
              <w:rPr>
                <w:sz w:val="20"/>
                <w:szCs w:val="20"/>
              </w:rPr>
              <w:t>A</w:t>
            </w:r>
            <w:bookmarkStart w:id="0" w:name="_GoBack"/>
            <w:bookmarkEnd w:id="0"/>
            <w:r w:rsidR="00A54069">
              <w:rPr>
                <w:sz w:val="20"/>
                <w:szCs w:val="20"/>
              </w:rPr>
              <w:t xml:space="preserve"> </w:t>
            </w:r>
          </w:p>
          <w:p w14:paraId="2898B2AD" w14:textId="3C6D30F6" w:rsidR="00B81607" w:rsidRPr="00A54069" w:rsidRDefault="00B81607" w:rsidP="00A54069">
            <w:pPr>
              <w:pStyle w:val="ListParagraph"/>
              <w:numPr>
                <w:ilvl w:val="0"/>
                <w:numId w:val="1"/>
              </w:numPr>
              <w:rPr>
                <w:sz w:val="20"/>
                <w:szCs w:val="20"/>
              </w:rPr>
            </w:pPr>
            <w:r>
              <w:rPr>
                <w:sz w:val="20"/>
                <w:szCs w:val="20"/>
              </w:rPr>
              <w:t>Proof of</w:t>
            </w:r>
            <w:r w:rsidR="00D30912">
              <w:rPr>
                <w:sz w:val="20"/>
                <w:szCs w:val="20"/>
              </w:rPr>
              <w:t xml:space="preserve"> City of</w:t>
            </w:r>
            <w:r>
              <w:rPr>
                <w:sz w:val="20"/>
                <w:szCs w:val="20"/>
              </w:rPr>
              <w:t xml:space="preserve"> Anaheim residency or school attendance</w:t>
            </w:r>
          </w:p>
        </w:tc>
      </w:tr>
      <w:tr w:rsidR="00467CE2" w:rsidRPr="007324BD" w14:paraId="1B2B60D7" w14:textId="77777777" w:rsidTr="00467CE2">
        <w:trPr>
          <w:cantSplit/>
          <w:trHeight w:val="288"/>
          <w:jc w:val="center"/>
        </w:trPr>
        <w:tc>
          <w:tcPr>
            <w:tcW w:w="10790" w:type="dxa"/>
            <w:gridSpan w:val="5"/>
            <w:shd w:val="pct15" w:color="auto" w:fill="auto"/>
            <w:vAlign w:val="center"/>
          </w:tcPr>
          <w:p w14:paraId="5B81BC8D" w14:textId="4678DB15" w:rsidR="00467CE2" w:rsidRPr="00467CE2" w:rsidRDefault="00EE5D26" w:rsidP="00467CE2">
            <w:pPr>
              <w:jc w:val="center"/>
              <w:rPr>
                <w:b/>
                <w:sz w:val="20"/>
                <w:szCs w:val="20"/>
              </w:rPr>
            </w:pPr>
            <w:r>
              <w:rPr>
                <w:b/>
                <w:sz w:val="20"/>
                <w:szCs w:val="20"/>
              </w:rPr>
              <w:t>***</w:t>
            </w:r>
            <w:r w:rsidR="00467CE2">
              <w:rPr>
                <w:b/>
                <w:sz w:val="20"/>
                <w:szCs w:val="20"/>
              </w:rPr>
              <w:t xml:space="preserve">SCHOLARSHIP </w:t>
            </w:r>
            <w:r w:rsidR="005000F0">
              <w:rPr>
                <w:b/>
                <w:sz w:val="20"/>
                <w:szCs w:val="20"/>
              </w:rPr>
              <w:t xml:space="preserve">APPLICATION AND </w:t>
            </w:r>
            <w:r w:rsidR="00467CE2" w:rsidRPr="00467CE2">
              <w:rPr>
                <w:b/>
                <w:sz w:val="20"/>
                <w:szCs w:val="20"/>
              </w:rPr>
              <w:t>DISTRIBUTION GUIDELINES</w:t>
            </w:r>
            <w:r>
              <w:rPr>
                <w:b/>
                <w:sz w:val="20"/>
                <w:szCs w:val="20"/>
              </w:rPr>
              <w:t>***</w:t>
            </w:r>
          </w:p>
        </w:tc>
      </w:tr>
      <w:tr w:rsidR="00467CE2" w:rsidRPr="007324BD" w14:paraId="72E666B4" w14:textId="77777777" w:rsidTr="002B5DDD">
        <w:trPr>
          <w:cantSplit/>
          <w:trHeight w:val="1872"/>
          <w:jc w:val="center"/>
        </w:trPr>
        <w:tc>
          <w:tcPr>
            <w:tcW w:w="10790" w:type="dxa"/>
            <w:gridSpan w:val="5"/>
            <w:shd w:val="clear" w:color="auto" w:fill="auto"/>
            <w:vAlign w:val="center"/>
          </w:tcPr>
          <w:p w14:paraId="7D165CAF" w14:textId="6AA65B3F" w:rsidR="00467CE2" w:rsidRDefault="00467CE2" w:rsidP="00467CE2">
            <w:pPr>
              <w:pStyle w:val="ListParagraph"/>
              <w:numPr>
                <w:ilvl w:val="0"/>
                <w:numId w:val="3"/>
              </w:numPr>
              <w:rPr>
                <w:sz w:val="20"/>
                <w:szCs w:val="20"/>
              </w:rPr>
            </w:pPr>
            <w:r>
              <w:rPr>
                <w:sz w:val="20"/>
                <w:szCs w:val="20"/>
              </w:rPr>
              <w:t xml:space="preserve">Scholarship </w:t>
            </w:r>
            <w:r w:rsidR="0000158D">
              <w:rPr>
                <w:sz w:val="20"/>
                <w:szCs w:val="20"/>
              </w:rPr>
              <w:t>recipients</w:t>
            </w:r>
            <w:r>
              <w:rPr>
                <w:sz w:val="20"/>
                <w:szCs w:val="20"/>
              </w:rPr>
              <w:t xml:space="preserve"> will be </w:t>
            </w:r>
            <w:r w:rsidR="0000158D">
              <w:rPr>
                <w:sz w:val="20"/>
                <w:szCs w:val="20"/>
              </w:rPr>
              <w:t>awarded</w:t>
            </w:r>
            <w:r>
              <w:rPr>
                <w:sz w:val="20"/>
                <w:szCs w:val="20"/>
              </w:rPr>
              <w:t xml:space="preserve"> </w:t>
            </w:r>
            <w:r w:rsidR="00BF2EF5">
              <w:rPr>
                <w:sz w:val="20"/>
                <w:szCs w:val="20"/>
              </w:rPr>
              <w:t>in September 2018</w:t>
            </w:r>
          </w:p>
          <w:p w14:paraId="0AC2C5A8" w14:textId="38FB2EBF" w:rsidR="00467CE2" w:rsidRDefault="00467CE2" w:rsidP="00467CE2">
            <w:pPr>
              <w:pStyle w:val="ListParagraph"/>
              <w:numPr>
                <w:ilvl w:val="0"/>
                <w:numId w:val="3"/>
              </w:numPr>
              <w:rPr>
                <w:sz w:val="20"/>
                <w:szCs w:val="20"/>
              </w:rPr>
            </w:pPr>
            <w:r>
              <w:rPr>
                <w:sz w:val="20"/>
                <w:szCs w:val="20"/>
              </w:rPr>
              <w:t xml:space="preserve">Open to </w:t>
            </w:r>
            <w:r w:rsidR="00BF2EF5">
              <w:rPr>
                <w:sz w:val="20"/>
                <w:szCs w:val="20"/>
              </w:rPr>
              <w:t xml:space="preserve">incoming high school </w:t>
            </w:r>
            <w:r>
              <w:rPr>
                <w:sz w:val="20"/>
                <w:szCs w:val="20"/>
              </w:rPr>
              <w:t>Juniors and Seniors onl</w:t>
            </w:r>
            <w:r w:rsidR="002B5DDD">
              <w:rPr>
                <w:sz w:val="20"/>
                <w:szCs w:val="20"/>
              </w:rPr>
              <w:t>y</w:t>
            </w:r>
          </w:p>
          <w:p w14:paraId="648AC9BA" w14:textId="537E65F0" w:rsidR="00467CE2" w:rsidRDefault="00467CE2" w:rsidP="00467CE2">
            <w:pPr>
              <w:pStyle w:val="ListParagraph"/>
              <w:numPr>
                <w:ilvl w:val="0"/>
                <w:numId w:val="3"/>
              </w:numPr>
              <w:rPr>
                <w:sz w:val="20"/>
                <w:szCs w:val="20"/>
              </w:rPr>
            </w:pPr>
            <w:r>
              <w:rPr>
                <w:sz w:val="20"/>
                <w:szCs w:val="20"/>
              </w:rPr>
              <w:t>Open t</w:t>
            </w:r>
            <w:r w:rsidR="00D30912">
              <w:rPr>
                <w:sz w:val="20"/>
                <w:szCs w:val="20"/>
              </w:rPr>
              <w:t xml:space="preserve">o City of </w:t>
            </w:r>
            <w:r>
              <w:rPr>
                <w:sz w:val="20"/>
                <w:szCs w:val="20"/>
              </w:rPr>
              <w:t>Anaheim students or residents only</w:t>
            </w:r>
          </w:p>
          <w:p w14:paraId="5E94D01B" w14:textId="77777777" w:rsidR="00467CE2" w:rsidRDefault="00467CE2" w:rsidP="00467CE2">
            <w:pPr>
              <w:pStyle w:val="ListParagraph"/>
              <w:numPr>
                <w:ilvl w:val="0"/>
                <w:numId w:val="3"/>
              </w:numPr>
              <w:rPr>
                <w:sz w:val="20"/>
                <w:szCs w:val="20"/>
              </w:rPr>
            </w:pPr>
            <w:r>
              <w:rPr>
                <w:sz w:val="20"/>
                <w:szCs w:val="20"/>
              </w:rPr>
              <w:t>Funds to be used towards school supplies, books, tuition and education-related activities</w:t>
            </w:r>
            <w:r w:rsidR="00EE5D26">
              <w:rPr>
                <w:sz w:val="20"/>
                <w:szCs w:val="20"/>
              </w:rPr>
              <w:t xml:space="preserve"> </w:t>
            </w:r>
          </w:p>
          <w:p w14:paraId="63028CB9" w14:textId="173D2C4E" w:rsidR="0054476D" w:rsidRDefault="00EE5D26" w:rsidP="0054476D">
            <w:pPr>
              <w:pStyle w:val="ListParagraph"/>
              <w:numPr>
                <w:ilvl w:val="0"/>
                <w:numId w:val="3"/>
              </w:numPr>
              <w:rPr>
                <w:sz w:val="20"/>
                <w:szCs w:val="20"/>
              </w:rPr>
            </w:pPr>
            <w:r>
              <w:rPr>
                <w:sz w:val="20"/>
                <w:szCs w:val="20"/>
              </w:rPr>
              <w:t>Invoice</w:t>
            </w:r>
            <w:r w:rsidR="0054476D">
              <w:rPr>
                <w:sz w:val="20"/>
                <w:szCs w:val="20"/>
              </w:rPr>
              <w:t>/</w:t>
            </w:r>
            <w:r>
              <w:rPr>
                <w:sz w:val="20"/>
                <w:szCs w:val="20"/>
              </w:rPr>
              <w:t>receipt required for grant disbursement; VACOC will reimburse/disburse funds on an as-needed basis</w:t>
            </w:r>
          </w:p>
          <w:p w14:paraId="0A6229B3" w14:textId="613976A1" w:rsidR="002B5DDD" w:rsidRPr="00BF2EF5" w:rsidRDefault="004B7B72" w:rsidP="00BF2EF5">
            <w:pPr>
              <w:pStyle w:val="ListParagraph"/>
              <w:numPr>
                <w:ilvl w:val="0"/>
                <w:numId w:val="3"/>
              </w:numPr>
              <w:rPr>
                <w:sz w:val="20"/>
                <w:szCs w:val="20"/>
              </w:rPr>
            </w:pPr>
            <w:r>
              <w:rPr>
                <w:sz w:val="20"/>
                <w:szCs w:val="20"/>
              </w:rPr>
              <w:t>Twenty (20)</w:t>
            </w:r>
            <w:r w:rsidR="00A54069">
              <w:rPr>
                <w:sz w:val="20"/>
                <w:szCs w:val="20"/>
              </w:rPr>
              <w:t xml:space="preserve"> $</w:t>
            </w:r>
            <w:r>
              <w:rPr>
                <w:sz w:val="20"/>
                <w:szCs w:val="20"/>
              </w:rPr>
              <w:t>500</w:t>
            </w:r>
            <w:r w:rsidR="00A54069">
              <w:rPr>
                <w:sz w:val="20"/>
                <w:szCs w:val="20"/>
              </w:rPr>
              <w:t xml:space="preserve"> scholarships will be awarded</w:t>
            </w:r>
          </w:p>
        </w:tc>
      </w:tr>
      <w:tr w:rsidR="0009212C" w:rsidRPr="007324BD" w14:paraId="5D0533FA" w14:textId="77777777" w:rsidTr="00382C0A">
        <w:trPr>
          <w:cantSplit/>
          <w:trHeight w:val="432"/>
          <w:jc w:val="center"/>
        </w:trPr>
        <w:tc>
          <w:tcPr>
            <w:tcW w:w="10790" w:type="dxa"/>
            <w:gridSpan w:val="5"/>
            <w:shd w:val="clear" w:color="auto" w:fill="D9D9D9" w:themeFill="background1" w:themeFillShade="D9"/>
            <w:vAlign w:val="center"/>
          </w:tcPr>
          <w:p w14:paraId="0AE59418" w14:textId="7B77CA24" w:rsidR="0009212C" w:rsidRPr="00FB2A32" w:rsidRDefault="0009212C" w:rsidP="0009212C">
            <w:pPr>
              <w:pStyle w:val="Heading2"/>
              <w:rPr>
                <w:sz w:val="20"/>
                <w:szCs w:val="20"/>
              </w:rPr>
            </w:pPr>
            <w:r w:rsidRPr="00FB2A32">
              <w:rPr>
                <w:sz w:val="20"/>
                <w:szCs w:val="20"/>
              </w:rPr>
              <w:lastRenderedPageBreak/>
              <w:t>Questi</w:t>
            </w:r>
            <w:r w:rsidR="002B5DDD">
              <w:rPr>
                <w:sz w:val="20"/>
                <w:szCs w:val="20"/>
              </w:rPr>
              <w:t>on</w:t>
            </w:r>
            <w:r w:rsidR="009518F7">
              <w:rPr>
                <w:sz w:val="20"/>
                <w:szCs w:val="20"/>
              </w:rPr>
              <w:t>n</w:t>
            </w:r>
            <w:r w:rsidR="002B5DDD">
              <w:rPr>
                <w:sz w:val="20"/>
                <w:szCs w:val="20"/>
              </w:rPr>
              <w:t>a</w:t>
            </w:r>
            <w:r w:rsidRPr="00FB2A32">
              <w:rPr>
                <w:sz w:val="20"/>
                <w:szCs w:val="20"/>
              </w:rPr>
              <w:t xml:space="preserve">ire </w:t>
            </w:r>
          </w:p>
          <w:p w14:paraId="400A0F99" w14:textId="5CEC520A" w:rsidR="0009212C" w:rsidRPr="00FB2A32" w:rsidRDefault="0009212C" w:rsidP="0009212C">
            <w:pPr>
              <w:jc w:val="center"/>
              <w:rPr>
                <w:sz w:val="20"/>
                <w:szCs w:val="20"/>
              </w:rPr>
            </w:pPr>
            <w:r w:rsidRPr="00FB2A32">
              <w:rPr>
                <w:sz w:val="20"/>
                <w:szCs w:val="20"/>
              </w:rPr>
              <w:t>(Use separate sheet if needed)</w:t>
            </w:r>
          </w:p>
        </w:tc>
      </w:tr>
      <w:tr w:rsidR="0009212C" w:rsidRPr="007324BD" w14:paraId="61FD9512" w14:textId="77777777" w:rsidTr="00956572">
        <w:trPr>
          <w:cantSplit/>
          <w:trHeight w:val="1008"/>
          <w:jc w:val="center"/>
        </w:trPr>
        <w:tc>
          <w:tcPr>
            <w:tcW w:w="5395" w:type="dxa"/>
            <w:gridSpan w:val="2"/>
            <w:shd w:val="clear" w:color="auto" w:fill="auto"/>
            <w:vAlign w:val="center"/>
          </w:tcPr>
          <w:p w14:paraId="4162130A" w14:textId="77777777" w:rsidR="0009212C" w:rsidRPr="00FB2A32" w:rsidRDefault="0009212C" w:rsidP="0009212C">
            <w:pPr>
              <w:rPr>
                <w:b/>
                <w:sz w:val="20"/>
                <w:szCs w:val="20"/>
              </w:rPr>
            </w:pPr>
            <w:r w:rsidRPr="00FB2A32">
              <w:rPr>
                <w:b/>
                <w:sz w:val="20"/>
                <w:szCs w:val="20"/>
              </w:rPr>
              <w:t xml:space="preserve">IN-SCHOOL EXTRA-CURRICULAR ACTIVITIES: </w:t>
            </w:r>
          </w:p>
          <w:p w14:paraId="3248EC01" w14:textId="1A8A9C8E" w:rsidR="0009212C" w:rsidRPr="00FB2A32" w:rsidRDefault="0009212C" w:rsidP="0009212C">
            <w:pPr>
              <w:rPr>
                <w:b/>
                <w:sz w:val="20"/>
                <w:szCs w:val="20"/>
              </w:rPr>
            </w:pPr>
            <w:r w:rsidRPr="00FB2A32">
              <w:rPr>
                <w:sz w:val="20"/>
                <w:szCs w:val="20"/>
              </w:rPr>
              <w:t>(Include leadership roles and dates)</w:t>
            </w:r>
          </w:p>
        </w:tc>
        <w:tc>
          <w:tcPr>
            <w:tcW w:w="5395" w:type="dxa"/>
            <w:gridSpan w:val="3"/>
            <w:shd w:val="clear" w:color="auto" w:fill="auto"/>
            <w:vAlign w:val="center"/>
          </w:tcPr>
          <w:p w14:paraId="2BA7DE08" w14:textId="5B74BC43" w:rsidR="0009212C" w:rsidRPr="00FB2A32" w:rsidRDefault="0009212C" w:rsidP="0009212C">
            <w:pPr>
              <w:rPr>
                <w:sz w:val="20"/>
                <w:szCs w:val="20"/>
              </w:rPr>
            </w:pPr>
          </w:p>
        </w:tc>
      </w:tr>
      <w:tr w:rsidR="0009212C" w:rsidRPr="007324BD" w14:paraId="2F1B287A" w14:textId="77777777" w:rsidTr="00956572">
        <w:trPr>
          <w:cantSplit/>
          <w:trHeight w:val="1008"/>
          <w:jc w:val="center"/>
        </w:trPr>
        <w:tc>
          <w:tcPr>
            <w:tcW w:w="5395" w:type="dxa"/>
            <w:gridSpan w:val="2"/>
            <w:shd w:val="clear" w:color="auto" w:fill="auto"/>
            <w:vAlign w:val="center"/>
          </w:tcPr>
          <w:p w14:paraId="2DA6EA62" w14:textId="77777777" w:rsidR="0009212C" w:rsidRPr="00FB2A32" w:rsidRDefault="0009212C" w:rsidP="0009212C">
            <w:pPr>
              <w:rPr>
                <w:b/>
                <w:sz w:val="20"/>
                <w:szCs w:val="20"/>
              </w:rPr>
            </w:pPr>
            <w:r w:rsidRPr="00FB2A32">
              <w:rPr>
                <w:b/>
                <w:sz w:val="20"/>
                <w:szCs w:val="20"/>
              </w:rPr>
              <w:t>AFTER-SCHOOL EXTRA-CURRICULAR ACTIVITIES:</w:t>
            </w:r>
          </w:p>
          <w:p w14:paraId="0575164D" w14:textId="7856BD29" w:rsidR="0009212C" w:rsidRPr="00FB2A32" w:rsidRDefault="0009212C" w:rsidP="0009212C">
            <w:pPr>
              <w:rPr>
                <w:sz w:val="20"/>
                <w:szCs w:val="20"/>
              </w:rPr>
            </w:pPr>
            <w:r w:rsidRPr="00FB2A32">
              <w:rPr>
                <w:sz w:val="20"/>
                <w:szCs w:val="20"/>
              </w:rPr>
              <w:t>(Sports, arts, music, etc.)</w:t>
            </w:r>
          </w:p>
        </w:tc>
        <w:tc>
          <w:tcPr>
            <w:tcW w:w="5395" w:type="dxa"/>
            <w:gridSpan w:val="3"/>
            <w:shd w:val="clear" w:color="auto" w:fill="auto"/>
            <w:vAlign w:val="center"/>
          </w:tcPr>
          <w:p w14:paraId="77E5347A" w14:textId="77777777" w:rsidR="0009212C" w:rsidRPr="00FB2A32" w:rsidRDefault="0009212C" w:rsidP="0009212C">
            <w:pPr>
              <w:rPr>
                <w:sz w:val="20"/>
                <w:szCs w:val="20"/>
              </w:rPr>
            </w:pPr>
          </w:p>
        </w:tc>
      </w:tr>
      <w:tr w:rsidR="0009212C" w:rsidRPr="007324BD" w14:paraId="785C2F59" w14:textId="77777777" w:rsidTr="00956572">
        <w:trPr>
          <w:cantSplit/>
          <w:trHeight w:val="1008"/>
          <w:jc w:val="center"/>
        </w:trPr>
        <w:tc>
          <w:tcPr>
            <w:tcW w:w="5395" w:type="dxa"/>
            <w:gridSpan w:val="2"/>
            <w:shd w:val="clear" w:color="auto" w:fill="auto"/>
            <w:vAlign w:val="center"/>
          </w:tcPr>
          <w:p w14:paraId="681CEB8A" w14:textId="1904813E" w:rsidR="0009212C" w:rsidRPr="00FB2A32" w:rsidRDefault="00B81607" w:rsidP="0009212C">
            <w:pPr>
              <w:rPr>
                <w:b/>
                <w:sz w:val="20"/>
                <w:szCs w:val="20"/>
              </w:rPr>
            </w:pPr>
            <w:r>
              <w:rPr>
                <w:b/>
                <w:sz w:val="20"/>
                <w:szCs w:val="20"/>
              </w:rPr>
              <w:t xml:space="preserve">PROPOSED </w:t>
            </w:r>
            <w:r w:rsidR="0009212C" w:rsidRPr="00FB2A32">
              <w:rPr>
                <w:b/>
                <w:sz w:val="20"/>
                <w:szCs w:val="20"/>
              </w:rPr>
              <w:t>COLLEGE MAJOR</w:t>
            </w:r>
            <w:r>
              <w:rPr>
                <w:b/>
                <w:sz w:val="20"/>
                <w:szCs w:val="20"/>
              </w:rPr>
              <w:t xml:space="preserve"> AND INSTITUTION</w:t>
            </w:r>
            <w:r w:rsidR="0009212C" w:rsidRPr="00FB2A32">
              <w:rPr>
                <w:b/>
                <w:sz w:val="20"/>
                <w:szCs w:val="20"/>
              </w:rPr>
              <w:t>:</w:t>
            </w:r>
          </w:p>
          <w:p w14:paraId="331D4929" w14:textId="3E450767" w:rsidR="0009212C" w:rsidRPr="00FB2A32" w:rsidRDefault="0009212C" w:rsidP="0009212C">
            <w:pPr>
              <w:rPr>
                <w:sz w:val="20"/>
                <w:szCs w:val="20"/>
              </w:rPr>
            </w:pPr>
            <w:r w:rsidRPr="00FB2A32">
              <w:rPr>
                <w:sz w:val="20"/>
                <w:szCs w:val="20"/>
              </w:rPr>
              <w:t>(Explain interest in field/industry</w:t>
            </w:r>
            <w:r w:rsidR="00B81607">
              <w:rPr>
                <w:sz w:val="20"/>
                <w:szCs w:val="20"/>
              </w:rPr>
              <w:t>/area of study</w:t>
            </w:r>
            <w:r w:rsidRPr="00FB2A32">
              <w:rPr>
                <w:sz w:val="20"/>
                <w:szCs w:val="20"/>
              </w:rPr>
              <w:t>)</w:t>
            </w:r>
          </w:p>
        </w:tc>
        <w:tc>
          <w:tcPr>
            <w:tcW w:w="5395" w:type="dxa"/>
            <w:gridSpan w:val="3"/>
            <w:shd w:val="clear" w:color="auto" w:fill="auto"/>
            <w:vAlign w:val="center"/>
          </w:tcPr>
          <w:p w14:paraId="058C7474" w14:textId="77777777" w:rsidR="0009212C" w:rsidRPr="00FB2A32" w:rsidRDefault="0009212C" w:rsidP="0009212C">
            <w:pPr>
              <w:rPr>
                <w:sz w:val="20"/>
                <w:szCs w:val="20"/>
              </w:rPr>
            </w:pPr>
          </w:p>
        </w:tc>
      </w:tr>
      <w:tr w:rsidR="0009212C" w:rsidRPr="007324BD" w14:paraId="5E63BFC7" w14:textId="77777777" w:rsidTr="00956572">
        <w:trPr>
          <w:cantSplit/>
          <w:trHeight w:val="1008"/>
          <w:jc w:val="center"/>
        </w:trPr>
        <w:tc>
          <w:tcPr>
            <w:tcW w:w="5395" w:type="dxa"/>
            <w:gridSpan w:val="2"/>
            <w:shd w:val="clear" w:color="auto" w:fill="auto"/>
            <w:vAlign w:val="center"/>
          </w:tcPr>
          <w:p w14:paraId="0BD1E110" w14:textId="31928969" w:rsidR="0009212C" w:rsidRPr="00FB2A32" w:rsidRDefault="0009212C" w:rsidP="0009212C">
            <w:pPr>
              <w:rPr>
                <w:b/>
                <w:sz w:val="20"/>
                <w:szCs w:val="20"/>
              </w:rPr>
            </w:pPr>
            <w:r w:rsidRPr="00FB2A32">
              <w:rPr>
                <w:b/>
                <w:sz w:val="20"/>
                <w:szCs w:val="20"/>
              </w:rPr>
              <w:t>ORGANIZATIONS:</w:t>
            </w:r>
          </w:p>
          <w:p w14:paraId="039165CB" w14:textId="14E38004" w:rsidR="0009212C" w:rsidRPr="00FB2A32" w:rsidRDefault="0009212C" w:rsidP="0009212C">
            <w:pPr>
              <w:rPr>
                <w:sz w:val="20"/>
                <w:szCs w:val="20"/>
              </w:rPr>
            </w:pPr>
            <w:r w:rsidRPr="00FB2A32">
              <w:rPr>
                <w:sz w:val="20"/>
                <w:szCs w:val="20"/>
              </w:rPr>
              <w:t>(Service, volunteer, religious; include roles and dates)</w:t>
            </w:r>
          </w:p>
        </w:tc>
        <w:tc>
          <w:tcPr>
            <w:tcW w:w="5395" w:type="dxa"/>
            <w:gridSpan w:val="3"/>
            <w:shd w:val="clear" w:color="auto" w:fill="auto"/>
            <w:vAlign w:val="center"/>
          </w:tcPr>
          <w:p w14:paraId="7BFAC4FB" w14:textId="77777777" w:rsidR="0009212C" w:rsidRPr="00FB2A32" w:rsidRDefault="0009212C" w:rsidP="0009212C">
            <w:pPr>
              <w:rPr>
                <w:sz w:val="20"/>
                <w:szCs w:val="20"/>
              </w:rPr>
            </w:pPr>
          </w:p>
        </w:tc>
      </w:tr>
      <w:tr w:rsidR="0009212C" w:rsidRPr="007324BD" w14:paraId="0BF416A6" w14:textId="77777777" w:rsidTr="00956572">
        <w:trPr>
          <w:cantSplit/>
          <w:trHeight w:val="1008"/>
          <w:jc w:val="center"/>
        </w:trPr>
        <w:tc>
          <w:tcPr>
            <w:tcW w:w="5395" w:type="dxa"/>
            <w:gridSpan w:val="2"/>
            <w:shd w:val="clear" w:color="auto" w:fill="auto"/>
            <w:vAlign w:val="center"/>
          </w:tcPr>
          <w:p w14:paraId="566BD2F9" w14:textId="402F4BC2" w:rsidR="0009212C" w:rsidRPr="00FB2A32" w:rsidRDefault="0009212C" w:rsidP="0009212C">
            <w:pPr>
              <w:rPr>
                <w:b/>
                <w:sz w:val="20"/>
                <w:szCs w:val="20"/>
              </w:rPr>
            </w:pPr>
            <w:r w:rsidRPr="00FB2A32">
              <w:rPr>
                <w:b/>
                <w:sz w:val="20"/>
                <w:szCs w:val="20"/>
              </w:rPr>
              <w:t>AWARDS AND RECOGNITIONS:</w:t>
            </w:r>
          </w:p>
          <w:p w14:paraId="5B410AE2" w14:textId="36C4E1BB" w:rsidR="0009212C" w:rsidRPr="00FB2A32" w:rsidRDefault="0009212C" w:rsidP="0009212C">
            <w:pPr>
              <w:rPr>
                <w:sz w:val="20"/>
                <w:szCs w:val="20"/>
              </w:rPr>
            </w:pPr>
            <w:r w:rsidRPr="00FB2A32">
              <w:rPr>
                <w:sz w:val="20"/>
                <w:szCs w:val="20"/>
              </w:rPr>
              <w:t>(Include organizations presenting honor and dates)</w:t>
            </w:r>
          </w:p>
        </w:tc>
        <w:tc>
          <w:tcPr>
            <w:tcW w:w="5395" w:type="dxa"/>
            <w:gridSpan w:val="3"/>
            <w:shd w:val="clear" w:color="auto" w:fill="auto"/>
            <w:vAlign w:val="center"/>
          </w:tcPr>
          <w:p w14:paraId="694B61CE" w14:textId="77777777" w:rsidR="0009212C" w:rsidRPr="00FB2A32" w:rsidRDefault="0009212C" w:rsidP="0009212C">
            <w:pPr>
              <w:rPr>
                <w:sz w:val="20"/>
                <w:szCs w:val="20"/>
              </w:rPr>
            </w:pPr>
          </w:p>
        </w:tc>
      </w:tr>
      <w:tr w:rsidR="0009212C" w:rsidRPr="007324BD" w14:paraId="6EA10932" w14:textId="77777777" w:rsidTr="00956572">
        <w:trPr>
          <w:cantSplit/>
          <w:trHeight w:val="1008"/>
          <w:jc w:val="center"/>
        </w:trPr>
        <w:tc>
          <w:tcPr>
            <w:tcW w:w="5395" w:type="dxa"/>
            <w:gridSpan w:val="2"/>
            <w:shd w:val="clear" w:color="auto" w:fill="auto"/>
            <w:vAlign w:val="center"/>
          </w:tcPr>
          <w:p w14:paraId="3E9F403B" w14:textId="3076487B" w:rsidR="0009212C" w:rsidRPr="00FB2A32" w:rsidRDefault="0009212C" w:rsidP="0009212C">
            <w:pPr>
              <w:rPr>
                <w:b/>
                <w:sz w:val="20"/>
                <w:szCs w:val="20"/>
              </w:rPr>
            </w:pPr>
            <w:r w:rsidRPr="00FB2A32">
              <w:rPr>
                <w:b/>
                <w:sz w:val="20"/>
                <w:szCs w:val="20"/>
              </w:rPr>
              <w:t>GOALS:</w:t>
            </w:r>
          </w:p>
          <w:p w14:paraId="2E15869E" w14:textId="535BE2FB" w:rsidR="0009212C" w:rsidRPr="00FB2A32" w:rsidRDefault="0009212C" w:rsidP="0009212C">
            <w:pPr>
              <w:rPr>
                <w:sz w:val="20"/>
                <w:szCs w:val="20"/>
              </w:rPr>
            </w:pPr>
            <w:r w:rsidRPr="00FB2A32">
              <w:rPr>
                <w:sz w:val="20"/>
                <w:szCs w:val="20"/>
              </w:rPr>
              <w:t>(List 5 short</w:t>
            </w:r>
            <w:r w:rsidR="004E02CE">
              <w:rPr>
                <w:sz w:val="20"/>
                <w:szCs w:val="20"/>
              </w:rPr>
              <w:t>-term</w:t>
            </w:r>
            <w:r w:rsidRPr="00FB2A32">
              <w:rPr>
                <w:sz w:val="20"/>
                <w:szCs w:val="20"/>
              </w:rPr>
              <w:t xml:space="preserve"> and </w:t>
            </w:r>
            <w:r w:rsidR="004E02CE" w:rsidRPr="00FB2A32">
              <w:rPr>
                <w:sz w:val="20"/>
                <w:szCs w:val="20"/>
              </w:rPr>
              <w:t>long-term</w:t>
            </w:r>
            <w:r w:rsidRPr="00FB2A32">
              <w:rPr>
                <w:sz w:val="20"/>
                <w:szCs w:val="20"/>
              </w:rPr>
              <w:t xml:space="preserve"> goals)</w:t>
            </w:r>
          </w:p>
        </w:tc>
        <w:tc>
          <w:tcPr>
            <w:tcW w:w="5395" w:type="dxa"/>
            <w:gridSpan w:val="3"/>
            <w:shd w:val="clear" w:color="auto" w:fill="auto"/>
            <w:vAlign w:val="center"/>
          </w:tcPr>
          <w:p w14:paraId="0ADA2A9A" w14:textId="77777777" w:rsidR="0009212C" w:rsidRPr="00FB2A32" w:rsidRDefault="0009212C" w:rsidP="0009212C">
            <w:pPr>
              <w:rPr>
                <w:sz w:val="20"/>
                <w:szCs w:val="20"/>
              </w:rPr>
            </w:pPr>
          </w:p>
        </w:tc>
      </w:tr>
      <w:tr w:rsidR="0009212C" w:rsidRPr="007324BD" w14:paraId="38401E7B" w14:textId="77777777" w:rsidTr="00956572">
        <w:trPr>
          <w:cantSplit/>
          <w:trHeight w:val="1008"/>
          <w:jc w:val="center"/>
        </w:trPr>
        <w:tc>
          <w:tcPr>
            <w:tcW w:w="5395" w:type="dxa"/>
            <w:gridSpan w:val="2"/>
            <w:shd w:val="clear" w:color="auto" w:fill="auto"/>
            <w:vAlign w:val="center"/>
          </w:tcPr>
          <w:p w14:paraId="27F819FC" w14:textId="77777777" w:rsidR="0009212C" w:rsidRPr="00FB2A32" w:rsidRDefault="0009212C" w:rsidP="0009212C">
            <w:pPr>
              <w:rPr>
                <w:b/>
                <w:sz w:val="20"/>
                <w:szCs w:val="20"/>
              </w:rPr>
            </w:pPr>
            <w:r w:rsidRPr="00FB2A32">
              <w:rPr>
                <w:b/>
                <w:sz w:val="20"/>
                <w:szCs w:val="20"/>
              </w:rPr>
              <w:t>CAREER PLANS:</w:t>
            </w:r>
          </w:p>
          <w:p w14:paraId="1A7B57CE" w14:textId="456D1A5B" w:rsidR="0009212C" w:rsidRPr="00FB2A32" w:rsidRDefault="0009212C" w:rsidP="0009212C">
            <w:pPr>
              <w:rPr>
                <w:sz w:val="20"/>
                <w:szCs w:val="20"/>
              </w:rPr>
            </w:pPr>
            <w:r w:rsidRPr="00FB2A32">
              <w:rPr>
                <w:sz w:val="20"/>
                <w:szCs w:val="20"/>
              </w:rPr>
              <w:t>(Identify career goals upon graduation)</w:t>
            </w:r>
          </w:p>
        </w:tc>
        <w:tc>
          <w:tcPr>
            <w:tcW w:w="5395" w:type="dxa"/>
            <w:gridSpan w:val="3"/>
            <w:shd w:val="clear" w:color="auto" w:fill="auto"/>
            <w:vAlign w:val="center"/>
          </w:tcPr>
          <w:p w14:paraId="08E44538" w14:textId="77777777" w:rsidR="0009212C" w:rsidRPr="00FB2A32" w:rsidRDefault="0009212C" w:rsidP="0009212C">
            <w:pPr>
              <w:rPr>
                <w:sz w:val="20"/>
                <w:szCs w:val="20"/>
              </w:rPr>
            </w:pPr>
          </w:p>
        </w:tc>
      </w:tr>
      <w:tr w:rsidR="0009212C" w:rsidRPr="007324BD" w14:paraId="069D94A5" w14:textId="77777777" w:rsidTr="00956572">
        <w:trPr>
          <w:cantSplit/>
          <w:trHeight w:val="1008"/>
          <w:jc w:val="center"/>
        </w:trPr>
        <w:tc>
          <w:tcPr>
            <w:tcW w:w="5395" w:type="dxa"/>
            <w:gridSpan w:val="2"/>
            <w:shd w:val="clear" w:color="auto" w:fill="auto"/>
            <w:vAlign w:val="center"/>
          </w:tcPr>
          <w:p w14:paraId="6D830431" w14:textId="77777777" w:rsidR="0009212C" w:rsidRPr="00FB2A32" w:rsidRDefault="0009212C" w:rsidP="0009212C">
            <w:pPr>
              <w:rPr>
                <w:b/>
                <w:sz w:val="20"/>
                <w:szCs w:val="20"/>
              </w:rPr>
            </w:pPr>
            <w:r w:rsidRPr="00FB2A32">
              <w:rPr>
                <w:b/>
                <w:sz w:val="20"/>
                <w:szCs w:val="20"/>
              </w:rPr>
              <w:t>SCHOLARSHIP NEEDS:</w:t>
            </w:r>
          </w:p>
          <w:p w14:paraId="13DC9FA0" w14:textId="5644CCD4" w:rsidR="0009212C" w:rsidRPr="00FB2A32" w:rsidRDefault="0009212C" w:rsidP="0009212C">
            <w:pPr>
              <w:rPr>
                <w:b/>
                <w:sz w:val="20"/>
                <w:szCs w:val="20"/>
              </w:rPr>
            </w:pPr>
            <w:r w:rsidRPr="00FB2A32">
              <w:rPr>
                <w:sz w:val="20"/>
                <w:szCs w:val="20"/>
              </w:rPr>
              <w:t>(Identify how scholarship funds will be allocated)</w:t>
            </w:r>
          </w:p>
        </w:tc>
        <w:tc>
          <w:tcPr>
            <w:tcW w:w="5395" w:type="dxa"/>
            <w:gridSpan w:val="3"/>
            <w:shd w:val="clear" w:color="auto" w:fill="auto"/>
            <w:vAlign w:val="center"/>
          </w:tcPr>
          <w:p w14:paraId="11E483B6" w14:textId="77777777" w:rsidR="0009212C" w:rsidRPr="00FB2A32" w:rsidRDefault="0009212C" w:rsidP="0009212C">
            <w:pPr>
              <w:rPr>
                <w:sz w:val="20"/>
                <w:szCs w:val="20"/>
              </w:rPr>
            </w:pPr>
          </w:p>
        </w:tc>
      </w:tr>
      <w:tr w:rsidR="0009212C" w:rsidRPr="007324BD" w14:paraId="158B3747" w14:textId="77777777" w:rsidTr="00382C0A">
        <w:trPr>
          <w:cantSplit/>
          <w:trHeight w:val="432"/>
          <w:jc w:val="center"/>
        </w:trPr>
        <w:tc>
          <w:tcPr>
            <w:tcW w:w="10790" w:type="dxa"/>
            <w:gridSpan w:val="5"/>
            <w:shd w:val="clear" w:color="auto" w:fill="D9D9D9" w:themeFill="background1" w:themeFillShade="D9"/>
            <w:vAlign w:val="center"/>
          </w:tcPr>
          <w:p w14:paraId="4F694BBB" w14:textId="5435C8FC" w:rsidR="0009212C" w:rsidRPr="00FB2A32" w:rsidRDefault="0009212C" w:rsidP="0009212C">
            <w:pPr>
              <w:pStyle w:val="Heading2"/>
              <w:rPr>
                <w:sz w:val="20"/>
                <w:szCs w:val="20"/>
              </w:rPr>
            </w:pPr>
            <w:r w:rsidRPr="00FB2A32">
              <w:rPr>
                <w:sz w:val="20"/>
                <w:szCs w:val="20"/>
              </w:rPr>
              <w:lastRenderedPageBreak/>
              <w:t>Signature</w:t>
            </w:r>
          </w:p>
        </w:tc>
      </w:tr>
      <w:tr w:rsidR="0009212C" w:rsidRPr="007324BD" w14:paraId="25732695" w14:textId="77777777" w:rsidTr="00E45C20">
        <w:trPr>
          <w:cantSplit/>
          <w:trHeight w:val="6480"/>
          <w:jc w:val="center"/>
        </w:trPr>
        <w:tc>
          <w:tcPr>
            <w:tcW w:w="10790" w:type="dxa"/>
            <w:gridSpan w:val="5"/>
            <w:shd w:val="clear" w:color="auto" w:fill="auto"/>
            <w:vAlign w:val="center"/>
          </w:tcPr>
          <w:p w14:paraId="66BB0AF6" w14:textId="02556B73" w:rsidR="00E533FC" w:rsidRDefault="0009212C" w:rsidP="00E533FC">
            <w:pPr>
              <w:rPr>
                <w:rFonts w:ascii="Arial" w:hAnsi="Arial" w:cs="Arial"/>
                <w:color w:val="000000"/>
                <w:sz w:val="20"/>
                <w:szCs w:val="20"/>
              </w:rPr>
            </w:pPr>
            <w:r w:rsidRPr="00240E34">
              <w:rPr>
                <w:rFonts w:ascii="Arial" w:hAnsi="Arial" w:cs="Arial"/>
                <w:color w:val="000000"/>
                <w:sz w:val="20"/>
                <w:szCs w:val="20"/>
              </w:rPr>
              <w:t xml:space="preserve">I hereby affirm that all the above stated information provided by me to </w:t>
            </w:r>
            <w:r w:rsidR="00382C0A">
              <w:rPr>
                <w:rFonts w:ascii="Arial" w:hAnsi="Arial" w:cs="Arial"/>
                <w:color w:val="000000"/>
                <w:sz w:val="20"/>
                <w:szCs w:val="20"/>
              </w:rPr>
              <w:t>VACOC</w:t>
            </w:r>
            <w:r w:rsidR="00634290">
              <w:rPr>
                <w:rFonts w:ascii="Arial" w:hAnsi="Arial" w:cs="Arial"/>
                <w:color w:val="000000"/>
                <w:sz w:val="20"/>
                <w:szCs w:val="20"/>
              </w:rPr>
              <w:t xml:space="preserve"> </w:t>
            </w:r>
            <w:r w:rsidRPr="00240E34">
              <w:rPr>
                <w:rFonts w:ascii="Arial" w:hAnsi="Arial" w:cs="Arial"/>
                <w:color w:val="000000"/>
                <w:sz w:val="20"/>
                <w:szCs w:val="20"/>
              </w:rPr>
              <w:t xml:space="preserve">is true, correct and without forgery. </w:t>
            </w:r>
            <w:r w:rsidR="00E533FC">
              <w:rPr>
                <w:rFonts w:ascii="Arial" w:hAnsi="Arial" w:cs="Arial"/>
                <w:color w:val="000000"/>
                <w:sz w:val="20"/>
                <w:szCs w:val="20"/>
              </w:rPr>
              <w:t>I agree to verification of all information provided. If I receive a scholarship, I consent to the following:</w:t>
            </w:r>
          </w:p>
          <w:p w14:paraId="2E1709B0" w14:textId="77777777" w:rsidR="009E2CB1" w:rsidRDefault="009E2CB1" w:rsidP="00E533FC">
            <w:pPr>
              <w:rPr>
                <w:rFonts w:ascii="Arial" w:hAnsi="Arial" w:cs="Arial"/>
                <w:color w:val="000000"/>
                <w:sz w:val="20"/>
                <w:szCs w:val="20"/>
              </w:rPr>
            </w:pPr>
          </w:p>
          <w:p w14:paraId="1623269E" w14:textId="44DB6E7B" w:rsidR="00E533FC" w:rsidRDefault="00E533FC" w:rsidP="00E533FC">
            <w:pPr>
              <w:pStyle w:val="ListParagraph"/>
              <w:numPr>
                <w:ilvl w:val="0"/>
                <w:numId w:val="4"/>
              </w:numPr>
              <w:rPr>
                <w:rFonts w:ascii="Arial" w:hAnsi="Arial" w:cs="Arial"/>
                <w:color w:val="000000"/>
                <w:sz w:val="20"/>
                <w:szCs w:val="20"/>
              </w:rPr>
            </w:pPr>
            <w:r>
              <w:rPr>
                <w:rFonts w:ascii="Arial" w:hAnsi="Arial" w:cs="Arial"/>
                <w:color w:val="000000"/>
                <w:sz w:val="20"/>
                <w:szCs w:val="20"/>
              </w:rPr>
              <w:t xml:space="preserve">To permit VACOC to use my name, voice and all photographs and written reports generated through any of my activities related to my scholarship </w:t>
            </w:r>
          </w:p>
          <w:p w14:paraId="312A3618" w14:textId="77777777" w:rsidR="009E2CB1" w:rsidRDefault="009E2CB1" w:rsidP="009E2CB1">
            <w:pPr>
              <w:pStyle w:val="ListParagraph"/>
              <w:rPr>
                <w:rFonts w:ascii="Arial" w:hAnsi="Arial" w:cs="Arial"/>
                <w:color w:val="000000"/>
                <w:sz w:val="20"/>
                <w:szCs w:val="20"/>
              </w:rPr>
            </w:pPr>
          </w:p>
          <w:p w14:paraId="257A2543" w14:textId="3B6A0AF0" w:rsidR="00E533FC" w:rsidRDefault="00E533FC" w:rsidP="00E533FC">
            <w:pPr>
              <w:pStyle w:val="ListParagraph"/>
              <w:numPr>
                <w:ilvl w:val="0"/>
                <w:numId w:val="4"/>
              </w:numPr>
              <w:rPr>
                <w:rFonts w:ascii="Arial" w:hAnsi="Arial" w:cs="Arial"/>
                <w:color w:val="000000"/>
                <w:sz w:val="20"/>
                <w:szCs w:val="20"/>
              </w:rPr>
            </w:pPr>
            <w:r>
              <w:rPr>
                <w:rFonts w:ascii="Arial" w:hAnsi="Arial" w:cs="Arial"/>
                <w:color w:val="000000"/>
                <w:sz w:val="20"/>
                <w:szCs w:val="20"/>
              </w:rPr>
              <w:t>Release of my information to Disneyland Resort</w:t>
            </w:r>
          </w:p>
          <w:p w14:paraId="21651A5B" w14:textId="77777777" w:rsidR="009E2CB1" w:rsidRPr="009E2CB1" w:rsidRDefault="009E2CB1" w:rsidP="009E2CB1">
            <w:pPr>
              <w:pStyle w:val="ListParagraph"/>
              <w:rPr>
                <w:rFonts w:ascii="Arial" w:hAnsi="Arial" w:cs="Arial"/>
                <w:color w:val="000000"/>
                <w:sz w:val="20"/>
                <w:szCs w:val="20"/>
              </w:rPr>
            </w:pPr>
          </w:p>
          <w:p w14:paraId="778C76AE" w14:textId="17E6EB28" w:rsidR="00E533FC" w:rsidRDefault="00E533FC" w:rsidP="00E533FC">
            <w:pPr>
              <w:pStyle w:val="ListParagraph"/>
              <w:numPr>
                <w:ilvl w:val="0"/>
                <w:numId w:val="4"/>
              </w:numPr>
              <w:rPr>
                <w:rFonts w:ascii="Arial" w:hAnsi="Arial" w:cs="Arial"/>
                <w:color w:val="000000"/>
                <w:sz w:val="20"/>
                <w:szCs w:val="20"/>
              </w:rPr>
            </w:pPr>
            <w:r>
              <w:rPr>
                <w:rFonts w:ascii="Arial" w:hAnsi="Arial" w:cs="Arial"/>
                <w:color w:val="000000"/>
                <w:sz w:val="20"/>
                <w:szCs w:val="20"/>
              </w:rPr>
              <w:t>That I am responsible for gaining admission at my assigned study institution. I must abide by any decision made by VACOC officials concerning my scholarship.</w:t>
            </w:r>
          </w:p>
          <w:p w14:paraId="10D818E1" w14:textId="77777777" w:rsidR="009E2CB1" w:rsidRPr="009E2CB1" w:rsidRDefault="009E2CB1" w:rsidP="009E2CB1">
            <w:pPr>
              <w:rPr>
                <w:rFonts w:ascii="Arial" w:hAnsi="Arial" w:cs="Arial"/>
                <w:color w:val="000000"/>
                <w:sz w:val="20"/>
                <w:szCs w:val="20"/>
              </w:rPr>
            </w:pPr>
          </w:p>
          <w:p w14:paraId="0C5D5DCB" w14:textId="4B4DF04C" w:rsidR="009E2CB1" w:rsidRDefault="00E533FC" w:rsidP="00E533FC">
            <w:pPr>
              <w:pStyle w:val="ListParagraph"/>
              <w:numPr>
                <w:ilvl w:val="0"/>
                <w:numId w:val="4"/>
              </w:numPr>
              <w:rPr>
                <w:rFonts w:ascii="Arial" w:hAnsi="Arial" w:cs="Arial"/>
                <w:color w:val="000000"/>
                <w:sz w:val="20"/>
                <w:szCs w:val="20"/>
              </w:rPr>
            </w:pPr>
            <w:r>
              <w:rPr>
                <w:rFonts w:ascii="Arial" w:hAnsi="Arial" w:cs="Arial"/>
                <w:color w:val="000000"/>
                <w:sz w:val="20"/>
                <w:szCs w:val="20"/>
              </w:rPr>
              <w:t>That my scholarship will not necessarily enable me to earn a degree, diploma or certificate</w:t>
            </w:r>
          </w:p>
          <w:p w14:paraId="1FF7705C" w14:textId="1D381A80" w:rsidR="00E533FC" w:rsidRPr="009E2CB1" w:rsidRDefault="00E533FC" w:rsidP="009E2CB1">
            <w:pPr>
              <w:rPr>
                <w:rFonts w:ascii="Arial" w:hAnsi="Arial" w:cs="Arial"/>
                <w:color w:val="000000"/>
                <w:sz w:val="20"/>
                <w:szCs w:val="20"/>
              </w:rPr>
            </w:pPr>
            <w:r w:rsidRPr="009E2CB1">
              <w:rPr>
                <w:rFonts w:ascii="Arial" w:hAnsi="Arial" w:cs="Arial"/>
                <w:color w:val="000000"/>
                <w:sz w:val="20"/>
                <w:szCs w:val="20"/>
              </w:rPr>
              <w:t xml:space="preserve"> </w:t>
            </w:r>
          </w:p>
          <w:p w14:paraId="473ED924" w14:textId="57B13722" w:rsidR="00E533FC" w:rsidRDefault="00E533FC" w:rsidP="00E533FC">
            <w:pPr>
              <w:pStyle w:val="ListParagraph"/>
              <w:numPr>
                <w:ilvl w:val="0"/>
                <w:numId w:val="4"/>
              </w:numPr>
              <w:rPr>
                <w:rFonts w:ascii="Arial" w:hAnsi="Arial" w:cs="Arial"/>
                <w:color w:val="000000"/>
                <w:sz w:val="20"/>
                <w:szCs w:val="20"/>
              </w:rPr>
            </w:pPr>
            <w:r>
              <w:rPr>
                <w:rFonts w:ascii="Arial" w:hAnsi="Arial" w:cs="Arial"/>
                <w:color w:val="000000"/>
                <w:sz w:val="20"/>
                <w:szCs w:val="20"/>
              </w:rPr>
              <w:t xml:space="preserve">That the scholarship funding is for only those items required for my studies (such as tuition and other required fees, books, academic supplies). I further understand that I will need to seek alternate sources of funding if my costs exceed this amount. </w:t>
            </w:r>
          </w:p>
          <w:p w14:paraId="449D0205" w14:textId="77777777" w:rsidR="009E2CB1" w:rsidRPr="009E2CB1" w:rsidRDefault="009E2CB1" w:rsidP="009E2CB1">
            <w:pPr>
              <w:rPr>
                <w:rFonts w:ascii="Arial" w:hAnsi="Arial" w:cs="Arial"/>
                <w:color w:val="000000"/>
                <w:sz w:val="20"/>
                <w:szCs w:val="20"/>
              </w:rPr>
            </w:pPr>
          </w:p>
          <w:p w14:paraId="3D50DF9F" w14:textId="3EA4802E" w:rsidR="00E533FC" w:rsidRDefault="00E533FC" w:rsidP="00E533FC">
            <w:pPr>
              <w:pStyle w:val="ListParagraph"/>
              <w:numPr>
                <w:ilvl w:val="0"/>
                <w:numId w:val="4"/>
              </w:numPr>
              <w:rPr>
                <w:rFonts w:ascii="Arial" w:hAnsi="Arial" w:cs="Arial"/>
                <w:color w:val="000000"/>
                <w:sz w:val="20"/>
                <w:szCs w:val="20"/>
              </w:rPr>
            </w:pPr>
            <w:r>
              <w:rPr>
                <w:rFonts w:ascii="Arial" w:hAnsi="Arial" w:cs="Arial"/>
                <w:color w:val="000000"/>
                <w:sz w:val="20"/>
                <w:szCs w:val="20"/>
              </w:rPr>
              <w:t xml:space="preserve">That VACOC assumes no responsibility or obligation beyond providing the amount of the scholarship. </w:t>
            </w:r>
          </w:p>
          <w:p w14:paraId="201D0B70" w14:textId="77777777" w:rsidR="009E2CB1" w:rsidRPr="009E2CB1" w:rsidRDefault="009E2CB1" w:rsidP="009E2CB1">
            <w:pPr>
              <w:rPr>
                <w:rFonts w:ascii="Arial" w:hAnsi="Arial" w:cs="Arial"/>
                <w:color w:val="000000"/>
                <w:sz w:val="20"/>
                <w:szCs w:val="20"/>
              </w:rPr>
            </w:pPr>
          </w:p>
          <w:p w14:paraId="18D45951" w14:textId="1B4B6B46" w:rsidR="009E2CB1" w:rsidRPr="009E2CB1" w:rsidRDefault="00E533FC" w:rsidP="00E45C20">
            <w:pPr>
              <w:pStyle w:val="ListParagraph"/>
              <w:numPr>
                <w:ilvl w:val="0"/>
                <w:numId w:val="4"/>
              </w:numPr>
              <w:rPr>
                <w:rFonts w:ascii="Arial" w:hAnsi="Arial" w:cs="Arial"/>
                <w:color w:val="000000"/>
                <w:sz w:val="20"/>
                <w:szCs w:val="20"/>
              </w:rPr>
            </w:pPr>
            <w:r>
              <w:rPr>
                <w:rFonts w:ascii="Arial" w:hAnsi="Arial" w:cs="Arial"/>
                <w:color w:val="000000"/>
                <w:sz w:val="20"/>
                <w:szCs w:val="20"/>
              </w:rPr>
              <w:t xml:space="preserve">All applicants agree that decisions of the VACOC are final. To receive the award, recipients agree </w:t>
            </w:r>
            <w:r w:rsidR="009E2CB1">
              <w:rPr>
                <w:rFonts w:ascii="Arial" w:hAnsi="Arial" w:cs="Arial"/>
                <w:color w:val="000000"/>
                <w:sz w:val="20"/>
                <w:szCs w:val="20"/>
              </w:rPr>
              <w:t xml:space="preserve">to authorize release of scholarship application materials and photograph for use by the VACOC for promotion and publicity. Applicants agree to release, discharge and hold harmless VACOC and their respective subsidiaries, affiliates, officers, directors and employees, from any and all claims or damages arising out of, in any way, their participation in the program. VACOC reserves the right to review the conditions and </w:t>
            </w:r>
            <w:r w:rsidR="00084EEB">
              <w:rPr>
                <w:rFonts w:ascii="Arial" w:hAnsi="Arial" w:cs="Arial"/>
                <w:color w:val="000000"/>
                <w:sz w:val="20"/>
                <w:szCs w:val="20"/>
              </w:rPr>
              <w:t>procedures</w:t>
            </w:r>
            <w:r w:rsidR="009E2CB1">
              <w:rPr>
                <w:rFonts w:ascii="Arial" w:hAnsi="Arial" w:cs="Arial"/>
                <w:color w:val="000000"/>
                <w:sz w:val="20"/>
                <w:szCs w:val="20"/>
              </w:rPr>
              <w:t xml:space="preserve"> of this scholarship program and to make changes at any ti</w:t>
            </w:r>
            <w:r w:rsidR="00084EEB">
              <w:rPr>
                <w:rFonts w:ascii="Arial" w:hAnsi="Arial" w:cs="Arial"/>
                <w:color w:val="000000"/>
                <w:sz w:val="20"/>
                <w:szCs w:val="20"/>
              </w:rPr>
              <w:t>m</w:t>
            </w:r>
            <w:r w:rsidR="009E2CB1">
              <w:rPr>
                <w:rFonts w:ascii="Arial" w:hAnsi="Arial" w:cs="Arial"/>
                <w:color w:val="000000"/>
                <w:sz w:val="20"/>
                <w:szCs w:val="20"/>
              </w:rPr>
              <w:t xml:space="preserve">e including termination of the program. Questions about the application process may be directed to the VACOC at </w:t>
            </w:r>
            <w:r w:rsidR="009E2CB1" w:rsidRPr="009E2CB1">
              <w:rPr>
                <w:rFonts w:ascii="Arial" w:hAnsi="Arial" w:cs="Arial"/>
                <w:color w:val="000000"/>
                <w:sz w:val="20"/>
                <w:szCs w:val="20"/>
              </w:rPr>
              <w:t>contact@vacoc.</w:t>
            </w:r>
            <w:r w:rsidR="00B43BB8">
              <w:rPr>
                <w:rFonts w:ascii="Arial" w:hAnsi="Arial" w:cs="Arial"/>
                <w:color w:val="000000"/>
                <w:sz w:val="20"/>
                <w:szCs w:val="20"/>
              </w:rPr>
              <w:t>org</w:t>
            </w:r>
            <w:r w:rsidR="009E2CB1">
              <w:rPr>
                <w:rFonts w:ascii="Arial" w:hAnsi="Arial" w:cs="Arial"/>
                <w:color w:val="000000"/>
                <w:sz w:val="20"/>
                <w:szCs w:val="20"/>
              </w:rPr>
              <w:t xml:space="preserve">. </w:t>
            </w:r>
          </w:p>
        </w:tc>
      </w:tr>
      <w:tr w:rsidR="0048715D" w:rsidRPr="007324BD" w14:paraId="3984C2DF" w14:textId="77777777" w:rsidTr="00382C0A">
        <w:trPr>
          <w:cantSplit/>
          <w:trHeight w:val="432"/>
          <w:jc w:val="center"/>
        </w:trPr>
        <w:tc>
          <w:tcPr>
            <w:tcW w:w="7370" w:type="dxa"/>
            <w:gridSpan w:val="4"/>
            <w:shd w:val="clear" w:color="auto" w:fill="auto"/>
            <w:vAlign w:val="center"/>
          </w:tcPr>
          <w:p w14:paraId="5E59C72E" w14:textId="0BD2D231" w:rsidR="0048715D" w:rsidRPr="00FB2A32" w:rsidRDefault="0048715D" w:rsidP="0009212C">
            <w:pPr>
              <w:rPr>
                <w:sz w:val="20"/>
                <w:szCs w:val="20"/>
              </w:rPr>
            </w:pPr>
            <w:r>
              <w:rPr>
                <w:sz w:val="20"/>
                <w:szCs w:val="20"/>
              </w:rPr>
              <w:t>Name of Applicant (Printed):</w:t>
            </w:r>
          </w:p>
        </w:tc>
        <w:tc>
          <w:tcPr>
            <w:tcW w:w="3420" w:type="dxa"/>
            <w:shd w:val="clear" w:color="auto" w:fill="auto"/>
            <w:vAlign w:val="center"/>
          </w:tcPr>
          <w:p w14:paraId="353B2846" w14:textId="77777777" w:rsidR="0048715D" w:rsidRPr="00FB2A32" w:rsidRDefault="0048715D" w:rsidP="0009212C">
            <w:pPr>
              <w:rPr>
                <w:sz w:val="20"/>
                <w:szCs w:val="20"/>
              </w:rPr>
            </w:pPr>
          </w:p>
        </w:tc>
      </w:tr>
      <w:tr w:rsidR="0048715D" w:rsidRPr="007324BD" w14:paraId="2417C31A" w14:textId="77777777" w:rsidTr="00382C0A">
        <w:trPr>
          <w:cantSplit/>
          <w:trHeight w:val="432"/>
          <w:jc w:val="center"/>
        </w:trPr>
        <w:tc>
          <w:tcPr>
            <w:tcW w:w="7370" w:type="dxa"/>
            <w:gridSpan w:val="4"/>
            <w:shd w:val="clear" w:color="auto" w:fill="auto"/>
            <w:vAlign w:val="center"/>
          </w:tcPr>
          <w:p w14:paraId="3534BCC1" w14:textId="61FD8654" w:rsidR="0048715D" w:rsidRPr="00FB2A32" w:rsidRDefault="0048715D" w:rsidP="0048715D">
            <w:pPr>
              <w:rPr>
                <w:sz w:val="20"/>
                <w:szCs w:val="20"/>
              </w:rPr>
            </w:pPr>
            <w:r w:rsidRPr="00FB2A32">
              <w:rPr>
                <w:sz w:val="20"/>
                <w:szCs w:val="20"/>
              </w:rPr>
              <w:t>Applicant Signature:</w:t>
            </w:r>
          </w:p>
        </w:tc>
        <w:tc>
          <w:tcPr>
            <w:tcW w:w="3420" w:type="dxa"/>
            <w:shd w:val="clear" w:color="auto" w:fill="auto"/>
            <w:vAlign w:val="center"/>
          </w:tcPr>
          <w:p w14:paraId="433A067D" w14:textId="64C32747" w:rsidR="0048715D" w:rsidRPr="00FB2A32" w:rsidRDefault="0048715D" w:rsidP="0048715D">
            <w:pPr>
              <w:rPr>
                <w:sz w:val="20"/>
                <w:szCs w:val="20"/>
              </w:rPr>
            </w:pPr>
            <w:r w:rsidRPr="00FB2A32">
              <w:rPr>
                <w:sz w:val="20"/>
                <w:szCs w:val="20"/>
              </w:rPr>
              <w:t>Date:</w:t>
            </w:r>
          </w:p>
        </w:tc>
      </w:tr>
      <w:tr w:rsidR="0048715D" w:rsidRPr="007324BD" w14:paraId="24F450B8" w14:textId="77777777" w:rsidTr="00382C0A">
        <w:trPr>
          <w:cantSplit/>
          <w:trHeight w:val="432"/>
          <w:jc w:val="center"/>
        </w:trPr>
        <w:tc>
          <w:tcPr>
            <w:tcW w:w="7370" w:type="dxa"/>
            <w:gridSpan w:val="4"/>
            <w:shd w:val="clear" w:color="auto" w:fill="auto"/>
            <w:vAlign w:val="center"/>
          </w:tcPr>
          <w:p w14:paraId="4D9BF7C5" w14:textId="5AF2B098" w:rsidR="0048715D" w:rsidRPr="00FB2A32" w:rsidRDefault="0048715D" w:rsidP="0048715D">
            <w:pPr>
              <w:rPr>
                <w:sz w:val="20"/>
                <w:szCs w:val="20"/>
              </w:rPr>
            </w:pPr>
            <w:r>
              <w:rPr>
                <w:sz w:val="20"/>
                <w:szCs w:val="20"/>
              </w:rPr>
              <w:t>Name of Parent or Guardian (Printed):</w:t>
            </w:r>
          </w:p>
        </w:tc>
        <w:tc>
          <w:tcPr>
            <w:tcW w:w="3420" w:type="dxa"/>
            <w:shd w:val="clear" w:color="auto" w:fill="auto"/>
            <w:vAlign w:val="center"/>
          </w:tcPr>
          <w:p w14:paraId="737D3201" w14:textId="22D7E6CF" w:rsidR="0048715D" w:rsidRPr="00FB2A32" w:rsidRDefault="0048715D" w:rsidP="0048715D">
            <w:pPr>
              <w:rPr>
                <w:sz w:val="20"/>
                <w:szCs w:val="20"/>
              </w:rPr>
            </w:pPr>
          </w:p>
        </w:tc>
      </w:tr>
      <w:tr w:rsidR="0048715D" w:rsidRPr="007324BD" w14:paraId="06E6435F" w14:textId="77777777" w:rsidTr="00382C0A">
        <w:trPr>
          <w:cantSplit/>
          <w:trHeight w:val="432"/>
          <w:jc w:val="center"/>
        </w:trPr>
        <w:tc>
          <w:tcPr>
            <w:tcW w:w="7370" w:type="dxa"/>
            <w:gridSpan w:val="4"/>
            <w:shd w:val="clear" w:color="auto" w:fill="auto"/>
            <w:vAlign w:val="center"/>
          </w:tcPr>
          <w:p w14:paraId="1B7CDFF7" w14:textId="51D5E9F7" w:rsidR="0048715D" w:rsidRPr="00FB2A32" w:rsidRDefault="0048715D" w:rsidP="0048715D">
            <w:pPr>
              <w:rPr>
                <w:sz w:val="20"/>
                <w:szCs w:val="20"/>
              </w:rPr>
            </w:pPr>
            <w:r>
              <w:rPr>
                <w:sz w:val="20"/>
                <w:szCs w:val="20"/>
              </w:rPr>
              <w:t>Parent or Guardian Signature:</w:t>
            </w:r>
          </w:p>
        </w:tc>
        <w:tc>
          <w:tcPr>
            <w:tcW w:w="3420" w:type="dxa"/>
            <w:shd w:val="clear" w:color="auto" w:fill="auto"/>
            <w:vAlign w:val="center"/>
          </w:tcPr>
          <w:p w14:paraId="20A8CDA7" w14:textId="5885915B" w:rsidR="0048715D" w:rsidRPr="00FB2A32" w:rsidRDefault="0048715D" w:rsidP="0048715D">
            <w:pPr>
              <w:rPr>
                <w:sz w:val="20"/>
                <w:szCs w:val="20"/>
              </w:rPr>
            </w:pPr>
            <w:r>
              <w:rPr>
                <w:sz w:val="20"/>
                <w:szCs w:val="20"/>
              </w:rPr>
              <w:t>Date:</w:t>
            </w:r>
          </w:p>
        </w:tc>
      </w:tr>
    </w:tbl>
    <w:p w14:paraId="1B626B05" w14:textId="5B5CEF35" w:rsidR="00894673" w:rsidRDefault="00894673" w:rsidP="002B5DDD"/>
    <w:p w14:paraId="7085E2DB" w14:textId="3DEB0201" w:rsidR="00415F5F" w:rsidRDefault="00894673" w:rsidP="000C4502">
      <w:pPr>
        <w:jc w:val="center"/>
        <w:rPr>
          <w:b/>
          <w:sz w:val="28"/>
          <w:szCs w:val="28"/>
        </w:rPr>
      </w:pPr>
      <w:r>
        <w:br w:type="page"/>
      </w:r>
      <w:r w:rsidR="00B93F1E" w:rsidRPr="00B93F1E">
        <w:rPr>
          <w:b/>
          <w:sz w:val="28"/>
          <w:szCs w:val="28"/>
        </w:rPr>
        <w:lastRenderedPageBreak/>
        <w:t>LETTER OF RECOMMENDATION</w:t>
      </w:r>
    </w:p>
    <w:p w14:paraId="7BB8B0AF" w14:textId="320DDC02" w:rsidR="00B15FDA" w:rsidRPr="00B15FDA" w:rsidRDefault="00B15FDA" w:rsidP="000C4502">
      <w:pPr>
        <w:jc w:val="center"/>
        <w:rPr>
          <w:b/>
          <w:sz w:val="20"/>
          <w:szCs w:val="20"/>
        </w:rPr>
      </w:pPr>
      <w:r>
        <w:rPr>
          <w:b/>
          <w:sz w:val="20"/>
          <w:szCs w:val="20"/>
        </w:rPr>
        <w:t>Please return to applicant.</w:t>
      </w:r>
    </w:p>
    <w:p w14:paraId="4964D265" w14:textId="2466FF82" w:rsidR="00B93F1E" w:rsidRDefault="00B93F1E" w:rsidP="000C4502">
      <w:pPr>
        <w:jc w:val="center"/>
        <w:rPr>
          <w:b/>
          <w:sz w:val="20"/>
          <w:szCs w:val="20"/>
        </w:rPr>
      </w:pPr>
    </w:p>
    <w:p w14:paraId="1E64DDEB" w14:textId="4D2980E0" w:rsidR="00B93F1E" w:rsidRDefault="00B93F1E" w:rsidP="00B93F1E">
      <w:pPr>
        <w:jc w:val="both"/>
        <w:rPr>
          <w:sz w:val="20"/>
          <w:szCs w:val="20"/>
        </w:rPr>
      </w:pPr>
      <w:r w:rsidRPr="00B93F1E">
        <w:rPr>
          <w:sz w:val="20"/>
          <w:szCs w:val="20"/>
        </w:rPr>
        <w:t>Name of Applicant: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C4200DE" w14:textId="43A95C71" w:rsidR="00B93F1E" w:rsidRDefault="00B15FDA" w:rsidP="00B93F1E">
      <w:pPr>
        <w:jc w:val="both"/>
        <w:rPr>
          <w:sz w:val="20"/>
          <w:szCs w:val="20"/>
        </w:rPr>
      </w:pPr>
      <w:r w:rsidRPr="00B93F1E">
        <w:rPr>
          <w:noProof/>
          <w:sz w:val="20"/>
          <w:szCs w:val="20"/>
        </w:rPr>
        <mc:AlternateContent>
          <mc:Choice Requires="wps">
            <w:drawing>
              <wp:anchor distT="45720" distB="45720" distL="114300" distR="114300" simplePos="0" relativeHeight="251659264" behindDoc="0" locked="0" layoutInCell="1" allowOverlap="1" wp14:anchorId="189A456C" wp14:editId="19DAB645">
                <wp:simplePos x="0" y="0"/>
                <wp:positionH relativeFrom="column">
                  <wp:posOffset>476250</wp:posOffset>
                </wp:positionH>
                <wp:positionV relativeFrom="paragraph">
                  <wp:posOffset>354965</wp:posOffset>
                </wp:positionV>
                <wp:extent cx="634365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00050"/>
                        </a:xfrm>
                        <a:prstGeom prst="rect">
                          <a:avLst/>
                        </a:prstGeom>
                        <a:solidFill>
                          <a:srgbClr val="FFFFFF"/>
                        </a:solidFill>
                        <a:ln w="9525">
                          <a:solidFill>
                            <a:srgbClr val="000000"/>
                          </a:solidFill>
                          <a:miter lim="800000"/>
                          <a:headEnd/>
                          <a:tailEnd/>
                        </a:ln>
                      </wps:spPr>
                      <wps:txbx>
                        <w:txbxContent>
                          <w:p w14:paraId="5EC03A3E" w14:textId="19DC3B78" w:rsidR="00B93F1E" w:rsidRDefault="00B93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A456C" id="_x0000_t202" coordsize="21600,21600" o:spt="202" path="m,l,21600r21600,l21600,xe">
                <v:stroke joinstyle="miter"/>
                <v:path gradientshapeok="t" o:connecttype="rect"/>
              </v:shapetype>
              <v:shape id="Text Box 2" o:spid="_x0000_s1026" type="#_x0000_t202" style="position:absolute;left:0;text-align:left;margin-left:37.5pt;margin-top:27.95pt;width:499.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">
                <v:textbox>
                  <w:txbxContent>
                    <w:p w14:paraId="5EC03A3E" w14:textId="19DC3B78" w:rsidR="00B93F1E" w:rsidRDefault="00B93F1E"/>
                  </w:txbxContent>
                </v:textbox>
                <w10:wrap type="square"/>
              </v:shape>
            </w:pict>
          </mc:Fallback>
        </mc:AlternateContent>
      </w:r>
    </w:p>
    <w:p w14:paraId="6EC46075" w14:textId="42A387F9" w:rsidR="00B93F1E" w:rsidRDefault="00B93F1E" w:rsidP="00B93F1E">
      <w:pPr>
        <w:pStyle w:val="ListParagraph"/>
        <w:numPr>
          <w:ilvl w:val="0"/>
          <w:numId w:val="5"/>
        </w:numPr>
        <w:jc w:val="both"/>
        <w:rPr>
          <w:sz w:val="20"/>
          <w:szCs w:val="20"/>
        </w:rPr>
      </w:pPr>
      <w:r>
        <w:rPr>
          <w:sz w:val="20"/>
          <w:szCs w:val="20"/>
        </w:rPr>
        <w:t>In what capacity and how long have you known the applicant?</w:t>
      </w:r>
    </w:p>
    <w:p w14:paraId="16A440D6" w14:textId="5EB793AE" w:rsidR="00B93F1E" w:rsidRDefault="00B93F1E" w:rsidP="00B93F1E">
      <w:pPr>
        <w:jc w:val="both"/>
        <w:rPr>
          <w:sz w:val="20"/>
          <w:szCs w:val="20"/>
        </w:rPr>
      </w:pPr>
    </w:p>
    <w:p w14:paraId="30E22E55" w14:textId="2C01F1A5" w:rsidR="00B93F1E" w:rsidRDefault="00B93F1E" w:rsidP="00B93F1E"/>
    <w:p w14:paraId="06E26444" w14:textId="40620F1A" w:rsidR="00B93F1E" w:rsidRDefault="00B15FDA" w:rsidP="00B93F1E">
      <w:pPr>
        <w:jc w:val="both"/>
        <w:rPr>
          <w:sz w:val="20"/>
          <w:szCs w:val="20"/>
        </w:rPr>
      </w:pPr>
      <w:r w:rsidRPr="00B93F1E">
        <w:rPr>
          <w:noProof/>
        </w:rPr>
        <mc:AlternateContent>
          <mc:Choice Requires="wps">
            <w:drawing>
              <wp:anchor distT="45720" distB="45720" distL="114300" distR="114300" simplePos="0" relativeHeight="251661312" behindDoc="0" locked="0" layoutInCell="1" allowOverlap="1" wp14:anchorId="763F7608" wp14:editId="1825623C">
                <wp:simplePos x="0" y="0"/>
                <wp:positionH relativeFrom="margin">
                  <wp:posOffset>476250</wp:posOffset>
                </wp:positionH>
                <wp:positionV relativeFrom="paragraph">
                  <wp:posOffset>445135</wp:posOffset>
                </wp:positionV>
                <wp:extent cx="6343650" cy="400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00050"/>
                        </a:xfrm>
                        <a:prstGeom prst="rect">
                          <a:avLst/>
                        </a:prstGeom>
                        <a:solidFill>
                          <a:srgbClr val="FFFFFF"/>
                        </a:solidFill>
                        <a:ln w="9525">
                          <a:solidFill>
                            <a:srgbClr val="000000"/>
                          </a:solidFill>
                          <a:miter lim="800000"/>
                          <a:headEnd/>
                          <a:tailEnd/>
                        </a:ln>
                      </wps:spPr>
                      <wps:txbx>
                        <w:txbxContent>
                          <w:p w14:paraId="7CAFB860" w14:textId="77777777" w:rsidR="00B93F1E" w:rsidRDefault="00B93F1E" w:rsidP="00B93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F7608" id="_x0000_s1027" type="#_x0000_t202" style="position:absolute;left:0;text-align:left;margin-left:37.5pt;margin-top:35.05pt;width:499.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">
                <v:textbox>
                  <w:txbxContent>
                    <w:p w14:paraId="7CAFB860" w14:textId="77777777" w:rsidR="00B93F1E" w:rsidRDefault="00B93F1E" w:rsidP="00B93F1E"/>
                  </w:txbxContent>
                </v:textbox>
                <w10:wrap type="square" anchorx="margin"/>
              </v:shape>
            </w:pict>
          </mc:Fallback>
        </mc:AlternateContent>
      </w:r>
    </w:p>
    <w:p w14:paraId="7DB4A6B1" w14:textId="568800DA" w:rsidR="00B93F1E" w:rsidRDefault="00B93F1E" w:rsidP="00B93F1E">
      <w:pPr>
        <w:pStyle w:val="ListParagraph"/>
        <w:numPr>
          <w:ilvl w:val="0"/>
          <w:numId w:val="5"/>
        </w:numPr>
        <w:jc w:val="both"/>
        <w:rPr>
          <w:sz w:val="20"/>
          <w:szCs w:val="20"/>
        </w:rPr>
      </w:pPr>
      <w:r>
        <w:rPr>
          <w:sz w:val="20"/>
          <w:szCs w:val="20"/>
        </w:rPr>
        <w:t xml:space="preserve">How firm is the applicant’s commitment to his/her proposed area of study/major? </w:t>
      </w:r>
    </w:p>
    <w:p w14:paraId="3798D1A7" w14:textId="306C28B2" w:rsidR="00B93F1E" w:rsidRDefault="00B93F1E" w:rsidP="00B93F1E">
      <w:pPr>
        <w:jc w:val="both"/>
        <w:rPr>
          <w:sz w:val="20"/>
          <w:szCs w:val="20"/>
        </w:rPr>
      </w:pPr>
    </w:p>
    <w:p w14:paraId="3939510A" w14:textId="77777777" w:rsidR="00B93F1E" w:rsidRPr="00B93F1E" w:rsidRDefault="00B93F1E" w:rsidP="00B93F1E">
      <w:pPr>
        <w:rPr>
          <w:sz w:val="20"/>
          <w:szCs w:val="20"/>
        </w:rPr>
      </w:pPr>
    </w:p>
    <w:p w14:paraId="0CFD5EFB" w14:textId="66E6C32C" w:rsidR="00B93F1E" w:rsidRDefault="00B93F1E" w:rsidP="00B93F1E">
      <w:pPr>
        <w:rPr>
          <w:sz w:val="20"/>
          <w:szCs w:val="20"/>
        </w:rPr>
      </w:pPr>
    </w:p>
    <w:p w14:paraId="3DDA6752" w14:textId="46B776FE" w:rsidR="00B93F1E" w:rsidRDefault="00B15FDA" w:rsidP="00B93F1E">
      <w:pPr>
        <w:rPr>
          <w:sz w:val="20"/>
          <w:szCs w:val="20"/>
        </w:rPr>
      </w:pPr>
      <w:r w:rsidRPr="00B93F1E">
        <w:rPr>
          <w:noProof/>
        </w:rPr>
        <mc:AlternateContent>
          <mc:Choice Requires="wps">
            <w:drawing>
              <wp:anchor distT="45720" distB="45720" distL="114300" distR="114300" simplePos="0" relativeHeight="251663360" behindDoc="0" locked="0" layoutInCell="1" allowOverlap="1" wp14:anchorId="32C5BC98" wp14:editId="0C22A179">
                <wp:simplePos x="0" y="0"/>
                <wp:positionH relativeFrom="margin">
                  <wp:posOffset>476250</wp:posOffset>
                </wp:positionH>
                <wp:positionV relativeFrom="paragraph">
                  <wp:posOffset>352425</wp:posOffset>
                </wp:positionV>
                <wp:extent cx="6343650" cy="4000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00050"/>
                        </a:xfrm>
                        <a:prstGeom prst="rect">
                          <a:avLst/>
                        </a:prstGeom>
                        <a:solidFill>
                          <a:srgbClr val="FFFFFF"/>
                        </a:solidFill>
                        <a:ln w="9525">
                          <a:solidFill>
                            <a:srgbClr val="000000"/>
                          </a:solidFill>
                          <a:miter lim="800000"/>
                          <a:headEnd/>
                          <a:tailEnd/>
                        </a:ln>
                      </wps:spPr>
                      <wps:txbx>
                        <w:txbxContent>
                          <w:p w14:paraId="3EB6BD1E" w14:textId="77777777" w:rsidR="00B93F1E" w:rsidRDefault="00B93F1E" w:rsidP="00B93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5BC98" id="Text Box 3" o:spid="_x0000_s1028" type="#_x0000_t202" style="position:absolute;margin-left:37.5pt;margin-top:27.75pt;width:499.5pt;height:3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">
                <v:textbox>
                  <w:txbxContent>
                    <w:p w14:paraId="3EB6BD1E" w14:textId="77777777" w:rsidR="00B93F1E" w:rsidRDefault="00B93F1E" w:rsidP="00B93F1E"/>
                  </w:txbxContent>
                </v:textbox>
                <w10:wrap type="square" anchorx="margin"/>
              </v:shape>
            </w:pict>
          </mc:Fallback>
        </mc:AlternateContent>
      </w:r>
    </w:p>
    <w:p w14:paraId="545ADB0A" w14:textId="7016D0AF" w:rsidR="00B93F1E" w:rsidRDefault="00B93F1E" w:rsidP="00B93F1E">
      <w:pPr>
        <w:pStyle w:val="ListParagraph"/>
        <w:numPr>
          <w:ilvl w:val="0"/>
          <w:numId w:val="5"/>
        </w:numPr>
        <w:rPr>
          <w:sz w:val="20"/>
          <w:szCs w:val="20"/>
        </w:rPr>
      </w:pPr>
      <w:r>
        <w:rPr>
          <w:sz w:val="20"/>
          <w:szCs w:val="20"/>
        </w:rPr>
        <w:t xml:space="preserve">In what way would a scholarship contribute to the applicant’s </w:t>
      </w:r>
      <w:r w:rsidR="00B96E01">
        <w:rPr>
          <w:sz w:val="20"/>
          <w:szCs w:val="20"/>
        </w:rPr>
        <w:t>educational</w:t>
      </w:r>
      <w:r>
        <w:rPr>
          <w:sz w:val="20"/>
          <w:szCs w:val="20"/>
        </w:rPr>
        <w:t xml:space="preserve"> development? </w:t>
      </w:r>
    </w:p>
    <w:p w14:paraId="19A3935F" w14:textId="7896A7FC" w:rsidR="00B93F1E" w:rsidRDefault="00B93F1E" w:rsidP="00B93F1E">
      <w:pPr>
        <w:rPr>
          <w:sz w:val="20"/>
          <w:szCs w:val="20"/>
        </w:rPr>
      </w:pPr>
    </w:p>
    <w:p w14:paraId="1EDCD53F" w14:textId="77777777" w:rsidR="00B93F1E" w:rsidRPr="00B93F1E" w:rsidRDefault="00B93F1E" w:rsidP="00B93F1E">
      <w:pPr>
        <w:rPr>
          <w:sz w:val="20"/>
          <w:szCs w:val="20"/>
        </w:rPr>
      </w:pPr>
    </w:p>
    <w:p w14:paraId="6FA2BE98" w14:textId="77777777" w:rsidR="00B93F1E" w:rsidRPr="00B93F1E" w:rsidRDefault="00B93F1E" w:rsidP="00B93F1E">
      <w:pPr>
        <w:rPr>
          <w:sz w:val="20"/>
          <w:szCs w:val="20"/>
        </w:rPr>
      </w:pPr>
    </w:p>
    <w:p w14:paraId="6C10091D" w14:textId="5176CA0C" w:rsidR="00B93F1E" w:rsidRDefault="00B93F1E" w:rsidP="00B93F1E">
      <w:pPr>
        <w:rPr>
          <w:sz w:val="20"/>
          <w:szCs w:val="20"/>
        </w:rPr>
      </w:pPr>
    </w:p>
    <w:p w14:paraId="55321FE0" w14:textId="00E6FD67" w:rsidR="00B93F1E" w:rsidRDefault="00B93F1E" w:rsidP="00B93F1E">
      <w:pPr>
        <w:pStyle w:val="ListParagraph"/>
        <w:numPr>
          <w:ilvl w:val="0"/>
          <w:numId w:val="5"/>
        </w:numPr>
        <w:rPr>
          <w:sz w:val="20"/>
          <w:szCs w:val="20"/>
        </w:rPr>
      </w:pPr>
      <w:r>
        <w:rPr>
          <w:sz w:val="20"/>
          <w:szCs w:val="20"/>
        </w:rPr>
        <w:t xml:space="preserve">How would you rate the applicant in the following areas? Please leave blank if not applicable. </w:t>
      </w:r>
    </w:p>
    <w:tbl>
      <w:tblPr>
        <w:tblStyle w:val="TableGrid"/>
        <w:tblW w:w="9990" w:type="dxa"/>
        <w:tblInd w:w="715" w:type="dxa"/>
        <w:tblLayout w:type="fixed"/>
        <w:tblLook w:val="04A0" w:firstRow="1" w:lastRow="0" w:firstColumn="1" w:lastColumn="0" w:noHBand="0" w:noVBand="1"/>
      </w:tblPr>
      <w:tblGrid>
        <w:gridCol w:w="2634"/>
        <w:gridCol w:w="1861"/>
        <w:gridCol w:w="1860"/>
        <w:gridCol w:w="1860"/>
        <w:gridCol w:w="1775"/>
      </w:tblGrid>
      <w:tr w:rsidR="00B93F1E" w14:paraId="0815B848" w14:textId="77777777" w:rsidTr="00B15FDA">
        <w:tc>
          <w:tcPr>
            <w:tcW w:w="2634" w:type="dxa"/>
          </w:tcPr>
          <w:p w14:paraId="394BA6BD" w14:textId="77777777" w:rsidR="00B93F1E" w:rsidRDefault="00B93F1E" w:rsidP="00B93F1E">
            <w:pPr>
              <w:rPr>
                <w:sz w:val="20"/>
                <w:szCs w:val="20"/>
              </w:rPr>
            </w:pPr>
          </w:p>
        </w:tc>
        <w:tc>
          <w:tcPr>
            <w:tcW w:w="1861" w:type="dxa"/>
          </w:tcPr>
          <w:p w14:paraId="26487029" w14:textId="613A9C9C" w:rsidR="00B93F1E" w:rsidRDefault="00B93F1E" w:rsidP="00B93F1E">
            <w:pPr>
              <w:jc w:val="center"/>
              <w:rPr>
                <w:sz w:val="20"/>
                <w:szCs w:val="20"/>
              </w:rPr>
            </w:pPr>
            <w:r>
              <w:rPr>
                <w:sz w:val="20"/>
                <w:szCs w:val="20"/>
              </w:rPr>
              <w:t>Excellent</w:t>
            </w:r>
          </w:p>
        </w:tc>
        <w:tc>
          <w:tcPr>
            <w:tcW w:w="1860" w:type="dxa"/>
          </w:tcPr>
          <w:p w14:paraId="4403A405" w14:textId="62E417D5" w:rsidR="00B93F1E" w:rsidRDefault="00B93F1E" w:rsidP="00B93F1E">
            <w:pPr>
              <w:jc w:val="center"/>
              <w:rPr>
                <w:sz w:val="20"/>
                <w:szCs w:val="20"/>
              </w:rPr>
            </w:pPr>
            <w:r>
              <w:rPr>
                <w:sz w:val="20"/>
                <w:szCs w:val="20"/>
              </w:rPr>
              <w:t>Very Good</w:t>
            </w:r>
          </w:p>
        </w:tc>
        <w:tc>
          <w:tcPr>
            <w:tcW w:w="1860" w:type="dxa"/>
          </w:tcPr>
          <w:p w14:paraId="5AB82676" w14:textId="597E2175" w:rsidR="00B93F1E" w:rsidRDefault="00B93F1E" w:rsidP="00B93F1E">
            <w:pPr>
              <w:jc w:val="center"/>
              <w:rPr>
                <w:sz w:val="20"/>
                <w:szCs w:val="20"/>
              </w:rPr>
            </w:pPr>
            <w:r>
              <w:rPr>
                <w:sz w:val="20"/>
                <w:szCs w:val="20"/>
              </w:rPr>
              <w:t>Average</w:t>
            </w:r>
          </w:p>
        </w:tc>
        <w:tc>
          <w:tcPr>
            <w:tcW w:w="1775" w:type="dxa"/>
          </w:tcPr>
          <w:p w14:paraId="65A8641E" w14:textId="70A4E4B6" w:rsidR="00B93F1E" w:rsidRDefault="00B93F1E" w:rsidP="00B93F1E">
            <w:pPr>
              <w:jc w:val="center"/>
              <w:rPr>
                <w:sz w:val="20"/>
                <w:szCs w:val="20"/>
              </w:rPr>
            </w:pPr>
            <w:r>
              <w:rPr>
                <w:sz w:val="20"/>
                <w:szCs w:val="20"/>
              </w:rPr>
              <w:t>Below Average</w:t>
            </w:r>
          </w:p>
        </w:tc>
      </w:tr>
      <w:tr w:rsidR="00954F1F" w14:paraId="73210998" w14:textId="77777777" w:rsidTr="00B15FDA">
        <w:tc>
          <w:tcPr>
            <w:tcW w:w="2634" w:type="dxa"/>
          </w:tcPr>
          <w:p w14:paraId="50C633A9" w14:textId="77777777" w:rsidR="00954F1F" w:rsidRDefault="00954F1F" w:rsidP="00B93F1E">
            <w:pPr>
              <w:rPr>
                <w:sz w:val="20"/>
                <w:szCs w:val="20"/>
              </w:rPr>
            </w:pPr>
            <w:r>
              <w:rPr>
                <w:sz w:val="20"/>
                <w:szCs w:val="20"/>
              </w:rPr>
              <w:t>Adaptability</w:t>
            </w:r>
          </w:p>
        </w:tc>
        <w:tc>
          <w:tcPr>
            <w:tcW w:w="1861" w:type="dxa"/>
          </w:tcPr>
          <w:p w14:paraId="5EB8B6DB" w14:textId="77777777" w:rsidR="00954F1F" w:rsidRDefault="00954F1F" w:rsidP="00B93F1E">
            <w:pPr>
              <w:rPr>
                <w:sz w:val="20"/>
                <w:szCs w:val="20"/>
              </w:rPr>
            </w:pPr>
          </w:p>
        </w:tc>
        <w:tc>
          <w:tcPr>
            <w:tcW w:w="1860" w:type="dxa"/>
          </w:tcPr>
          <w:p w14:paraId="6F4BCEF1" w14:textId="77777777" w:rsidR="00954F1F" w:rsidRDefault="00954F1F" w:rsidP="00B93F1E">
            <w:pPr>
              <w:rPr>
                <w:sz w:val="20"/>
                <w:szCs w:val="20"/>
              </w:rPr>
            </w:pPr>
          </w:p>
        </w:tc>
        <w:tc>
          <w:tcPr>
            <w:tcW w:w="1860" w:type="dxa"/>
          </w:tcPr>
          <w:p w14:paraId="4A4ED628" w14:textId="77777777" w:rsidR="00954F1F" w:rsidRDefault="00954F1F" w:rsidP="00B93F1E">
            <w:pPr>
              <w:rPr>
                <w:sz w:val="20"/>
                <w:szCs w:val="20"/>
              </w:rPr>
            </w:pPr>
          </w:p>
        </w:tc>
        <w:tc>
          <w:tcPr>
            <w:tcW w:w="1775" w:type="dxa"/>
          </w:tcPr>
          <w:p w14:paraId="4D7A97DE" w14:textId="77777777" w:rsidR="00954F1F" w:rsidRDefault="00954F1F" w:rsidP="00B93F1E">
            <w:pPr>
              <w:rPr>
                <w:sz w:val="20"/>
                <w:szCs w:val="20"/>
              </w:rPr>
            </w:pPr>
          </w:p>
        </w:tc>
      </w:tr>
      <w:tr w:rsidR="00954F1F" w14:paraId="53C02E07" w14:textId="77777777" w:rsidTr="00B15FDA">
        <w:tc>
          <w:tcPr>
            <w:tcW w:w="2634" w:type="dxa"/>
          </w:tcPr>
          <w:p w14:paraId="557A0647" w14:textId="77777777" w:rsidR="00954F1F" w:rsidRDefault="00954F1F" w:rsidP="00B93F1E">
            <w:pPr>
              <w:rPr>
                <w:sz w:val="20"/>
                <w:szCs w:val="20"/>
              </w:rPr>
            </w:pPr>
            <w:r>
              <w:rPr>
                <w:sz w:val="20"/>
                <w:szCs w:val="20"/>
              </w:rPr>
              <w:t>Community Service</w:t>
            </w:r>
          </w:p>
        </w:tc>
        <w:tc>
          <w:tcPr>
            <w:tcW w:w="1861" w:type="dxa"/>
          </w:tcPr>
          <w:p w14:paraId="454FA796" w14:textId="77777777" w:rsidR="00954F1F" w:rsidRDefault="00954F1F" w:rsidP="00B93F1E">
            <w:pPr>
              <w:rPr>
                <w:sz w:val="20"/>
                <w:szCs w:val="20"/>
              </w:rPr>
            </w:pPr>
          </w:p>
        </w:tc>
        <w:tc>
          <w:tcPr>
            <w:tcW w:w="1860" w:type="dxa"/>
          </w:tcPr>
          <w:p w14:paraId="1BDCFE82" w14:textId="77777777" w:rsidR="00954F1F" w:rsidRDefault="00954F1F" w:rsidP="00B93F1E">
            <w:pPr>
              <w:rPr>
                <w:sz w:val="20"/>
                <w:szCs w:val="20"/>
              </w:rPr>
            </w:pPr>
          </w:p>
        </w:tc>
        <w:tc>
          <w:tcPr>
            <w:tcW w:w="1860" w:type="dxa"/>
          </w:tcPr>
          <w:p w14:paraId="081C92FA" w14:textId="77777777" w:rsidR="00954F1F" w:rsidRDefault="00954F1F" w:rsidP="00B93F1E">
            <w:pPr>
              <w:rPr>
                <w:sz w:val="20"/>
                <w:szCs w:val="20"/>
              </w:rPr>
            </w:pPr>
          </w:p>
        </w:tc>
        <w:tc>
          <w:tcPr>
            <w:tcW w:w="1775" w:type="dxa"/>
          </w:tcPr>
          <w:p w14:paraId="4B3F3AD1" w14:textId="77777777" w:rsidR="00954F1F" w:rsidRDefault="00954F1F" w:rsidP="00B93F1E">
            <w:pPr>
              <w:rPr>
                <w:sz w:val="20"/>
                <w:szCs w:val="20"/>
              </w:rPr>
            </w:pPr>
          </w:p>
        </w:tc>
      </w:tr>
      <w:tr w:rsidR="00954F1F" w14:paraId="382383BB" w14:textId="77777777" w:rsidTr="00B15FDA">
        <w:tc>
          <w:tcPr>
            <w:tcW w:w="2634" w:type="dxa"/>
          </w:tcPr>
          <w:p w14:paraId="0EB2B509" w14:textId="77777777" w:rsidR="00954F1F" w:rsidRDefault="00954F1F" w:rsidP="00B93F1E">
            <w:pPr>
              <w:rPr>
                <w:sz w:val="20"/>
                <w:szCs w:val="20"/>
              </w:rPr>
            </w:pPr>
            <w:r>
              <w:rPr>
                <w:sz w:val="20"/>
                <w:szCs w:val="20"/>
              </w:rPr>
              <w:t>Emotional Stability</w:t>
            </w:r>
          </w:p>
        </w:tc>
        <w:tc>
          <w:tcPr>
            <w:tcW w:w="1861" w:type="dxa"/>
          </w:tcPr>
          <w:p w14:paraId="78D7E2B9" w14:textId="77777777" w:rsidR="00954F1F" w:rsidRDefault="00954F1F" w:rsidP="00B93F1E">
            <w:pPr>
              <w:rPr>
                <w:sz w:val="20"/>
                <w:szCs w:val="20"/>
              </w:rPr>
            </w:pPr>
          </w:p>
        </w:tc>
        <w:tc>
          <w:tcPr>
            <w:tcW w:w="1860" w:type="dxa"/>
          </w:tcPr>
          <w:p w14:paraId="0D21C5DA" w14:textId="77777777" w:rsidR="00954F1F" w:rsidRDefault="00954F1F" w:rsidP="00B93F1E">
            <w:pPr>
              <w:rPr>
                <w:sz w:val="20"/>
                <w:szCs w:val="20"/>
              </w:rPr>
            </w:pPr>
          </w:p>
        </w:tc>
        <w:tc>
          <w:tcPr>
            <w:tcW w:w="1860" w:type="dxa"/>
          </w:tcPr>
          <w:p w14:paraId="63AFEC5F" w14:textId="77777777" w:rsidR="00954F1F" w:rsidRDefault="00954F1F" w:rsidP="00B93F1E">
            <w:pPr>
              <w:rPr>
                <w:sz w:val="20"/>
                <w:szCs w:val="20"/>
              </w:rPr>
            </w:pPr>
          </w:p>
        </w:tc>
        <w:tc>
          <w:tcPr>
            <w:tcW w:w="1775" w:type="dxa"/>
          </w:tcPr>
          <w:p w14:paraId="6F0BF0D8" w14:textId="77777777" w:rsidR="00954F1F" w:rsidRDefault="00954F1F" w:rsidP="00B93F1E">
            <w:pPr>
              <w:rPr>
                <w:sz w:val="20"/>
                <w:szCs w:val="20"/>
              </w:rPr>
            </w:pPr>
          </w:p>
        </w:tc>
      </w:tr>
      <w:tr w:rsidR="00954F1F" w14:paraId="512A2324" w14:textId="77777777" w:rsidTr="00B15FDA">
        <w:tc>
          <w:tcPr>
            <w:tcW w:w="2634" w:type="dxa"/>
          </w:tcPr>
          <w:p w14:paraId="4581811D" w14:textId="77777777" w:rsidR="00954F1F" w:rsidRDefault="00954F1F" w:rsidP="00B93F1E">
            <w:pPr>
              <w:rPr>
                <w:sz w:val="20"/>
                <w:szCs w:val="20"/>
              </w:rPr>
            </w:pPr>
            <w:r>
              <w:rPr>
                <w:sz w:val="20"/>
                <w:szCs w:val="20"/>
              </w:rPr>
              <w:t>Enthusiasm</w:t>
            </w:r>
          </w:p>
        </w:tc>
        <w:tc>
          <w:tcPr>
            <w:tcW w:w="1861" w:type="dxa"/>
          </w:tcPr>
          <w:p w14:paraId="144309C2" w14:textId="77777777" w:rsidR="00954F1F" w:rsidRDefault="00954F1F" w:rsidP="00B93F1E">
            <w:pPr>
              <w:rPr>
                <w:sz w:val="20"/>
                <w:szCs w:val="20"/>
              </w:rPr>
            </w:pPr>
          </w:p>
        </w:tc>
        <w:tc>
          <w:tcPr>
            <w:tcW w:w="1860" w:type="dxa"/>
          </w:tcPr>
          <w:p w14:paraId="6ADA113E" w14:textId="77777777" w:rsidR="00954F1F" w:rsidRDefault="00954F1F" w:rsidP="00B93F1E">
            <w:pPr>
              <w:rPr>
                <w:sz w:val="20"/>
                <w:szCs w:val="20"/>
              </w:rPr>
            </w:pPr>
          </w:p>
        </w:tc>
        <w:tc>
          <w:tcPr>
            <w:tcW w:w="1860" w:type="dxa"/>
          </w:tcPr>
          <w:p w14:paraId="4AD47973" w14:textId="77777777" w:rsidR="00954F1F" w:rsidRDefault="00954F1F" w:rsidP="00B93F1E">
            <w:pPr>
              <w:rPr>
                <w:sz w:val="20"/>
                <w:szCs w:val="20"/>
              </w:rPr>
            </w:pPr>
          </w:p>
        </w:tc>
        <w:tc>
          <w:tcPr>
            <w:tcW w:w="1775" w:type="dxa"/>
          </w:tcPr>
          <w:p w14:paraId="5444096B" w14:textId="77777777" w:rsidR="00954F1F" w:rsidRDefault="00954F1F" w:rsidP="00B93F1E">
            <w:pPr>
              <w:rPr>
                <w:sz w:val="20"/>
                <w:szCs w:val="20"/>
              </w:rPr>
            </w:pPr>
          </w:p>
        </w:tc>
      </w:tr>
      <w:tr w:rsidR="00954F1F" w14:paraId="2ED0FF99" w14:textId="77777777" w:rsidTr="00B15FDA">
        <w:tc>
          <w:tcPr>
            <w:tcW w:w="2634" w:type="dxa"/>
          </w:tcPr>
          <w:p w14:paraId="5892EAAD" w14:textId="77777777" w:rsidR="00954F1F" w:rsidRDefault="00954F1F" w:rsidP="00B93F1E">
            <w:pPr>
              <w:rPr>
                <w:sz w:val="20"/>
                <w:szCs w:val="20"/>
              </w:rPr>
            </w:pPr>
            <w:r>
              <w:rPr>
                <w:sz w:val="20"/>
                <w:szCs w:val="20"/>
              </w:rPr>
              <w:t>Initiative</w:t>
            </w:r>
          </w:p>
        </w:tc>
        <w:tc>
          <w:tcPr>
            <w:tcW w:w="1861" w:type="dxa"/>
          </w:tcPr>
          <w:p w14:paraId="1741DD72" w14:textId="77777777" w:rsidR="00954F1F" w:rsidRDefault="00954F1F" w:rsidP="00B93F1E">
            <w:pPr>
              <w:rPr>
                <w:sz w:val="20"/>
                <w:szCs w:val="20"/>
              </w:rPr>
            </w:pPr>
          </w:p>
        </w:tc>
        <w:tc>
          <w:tcPr>
            <w:tcW w:w="1860" w:type="dxa"/>
          </w:tcPr>
          <w:p w14:paraId="54D915C9" w14:textId="77777777" w:rsidR="00954F1F" w:rsidRDefault="00954F1F" w:rsidP="00B93F1E">
            <w:pPr>
              <w:rPr>
                <w:sz w:val="20"/>
                <w:szCs w:val="20"/>
              </w:rPr>
            </w:pPr>
          </w:p>
        </w:tc>
        <w:tc>
          <w:tcPr>
            <w:tcW w:w="1860" w:type="dxa"/>
          </w:tcPr>
          <w:p w14:paraId="2725A2C7" w14:textId="77777777" w:rsidR="00954F1F" w:rsidRDefault="00954F1F" w:rsidP="00B93F1E">
            <w:pPr>
              <w:rPr>
                <w:sz w:val="20"/>
                <w:szCs w:val="20"/>
              </w:rPr>
            </w:pPr>
          </w:p>
        </w:tc>
        <w:tc>
          <w:tcPr>
            <w:tcW w:w="1775" w:type="dxa"/>
          </w:tcPr>
          <w:p w14:paraId="69E26F34" w14:textId="77777777" w:rsidR="00954F1F" w:rsidRDefault="00954F1F" w:rsidP="00B93F1E">
            <w:pPr>
              <w:rPr>
                <w:sz w:val="20"/>
                <w:szCs w:val="20"/>
              </w:rPr>
            </w:pPr>
          </w:p>
        </w:tc>
      </w:tr>
      <w:tr w:rsidR="00954F1F" w14:paraId="3B2CF9BA" w14:textId="77777777" w:rsidTr="00B15FDA">
        <w:tc>
          <w:tcPr>
            <w:tcW w:w="2634" w:type="dxa"/>
          </w:tcPr>
          <w:p w14:paraId="22EA6507" w14:textId="77777777" w:rsidR="00954F1F" w:rsidRDefault="00954F1F" w:rsidP="00B93F1E">
            <w:pPr>
              <w:rPr>
                <w:sz w:val="20"/>
                <w:szCs w:val="20"/>
              </w:rPr>
            </w:pPr>
            <w:r>
              <w:rPr>
                <w:sz w:val="20"/>
                <w:szCs w:val="20"/>
              </w:rPr>
              <w:t>Leadership</w:t>
            </w:r>
          </w:p>
        </w:tc>
        <w:tc>
          <w:tcPr>
            <w:tcW w:w="1861" w:type="dxa"/>
          </w:tcPr>
          <w:p w14:paraId="15328C38" w14:textId="77777777" w:rsidR="00954F1F" w:rsidRDefault="00954F1F" w:rsidP="00B93F1E">
            <w:pPr>
              <w:rPr>
                <w:sz w:val="20"/>
                <w:szCs w:val="20"/>
              </w:rPr>
            </w:pPr>
          </w:p>
        </w:tc>
        <w:tc>
          <w:tcPr>
            <w:tcW w:w="1860" w:type="dxa"/>
          </w:tcPr>
          <w:p w14:paraId="4F3A0F8B" w14:textId="77777777" w:rsidR="00954F1F" w:rsidRDefault="00954F1F" w:rsidP="00B93F1E">
            <w:pPr>
              <w:rPr>
                <w:sz w:val="20"/>
                <w:szCs w:val="20"/>
              </w:rPr>
            </w:pPr>
          </w:p>
        </w:tc>
        <w:tc>
          <w:tcPr>
            <w:tcW w:w="1860" w:type="dxa"/>
          </w:tcPr>
          <w:p w14:paraId="0173211D" w14:textId="77777777" w:rsidR="00954F1F" w:rsidRDefault="00954F1F" w:rsidP="00B93F1E">
            <w:pPr>
              <w:rPr>
                <w:sz w:val="20"/>
                <w:szCs w:val="20"/>
              </w:rPr>
            </w:pPr>
          </w:p>
        </w:tc>
        <w:tc>
          <w:tcPr>
            <w:tcW w:w="1775" w:type="dxa"/>
          </w:tcPr>
          <w:p w14:paraId="38CA124E" w14:textId="77777777" w:rsidR="00954F1F" w:rsidRDefault="00954F1F" w:rsidP="00B93F1E">
            <w:pPr>
              <w:rPr>
                <w:sz w:val="20"/>
                <w:szCs w:val="20"/>
              </w:rPr>
            </w:pPr>
          </w:p>
        </w:tc>
      </w:tr>
      <w:tr w:rsidR="00954F1F" w14:paraId="788096CD" w14:textId="77777777" w:rsidTr="00B15FDA">
        <w:tc>
          <w:tcPr>
            <w:tcW w:w="2634" w:type="dxa"/>
          </w:tcPr>
          <w:p w14:paraId="47752D23" w14:textId="77777777" w:rsidR="00954F1F" w:rsidRDefault="00954F1F" w:rsidP="00B93F1E">
            <w:pPr>
              <w:rPr>
                <w:sz w:val="20"/>
                <w:szCs w:val="20"/>
              </w:rPr>
            </w:pPr>
            <w:r>
              <w:rPr>
                <w:sz w:val="20"/>
                <w:szCs w:val="20"/>
              </w:rPr>
              <w:t>Maturity</w:t>
            </w:r>
          </w:p>
        </w:tc>
        <w:tc>
          <w:tcPr>
            <w:tcW w:w="1861" w:type="dxa"/>
          </w:tcPr>
          <w:p w14:paraId="75516603" w14:textId="77777777" w:rsidR="00954F1F" w:rsidRDefault="00954F1F" w:rsidP="00B93F1E">
            <w:pPr>
              <w:rPr>
                <w:sz w:val="20"/>
                <w:szCs w:val="20"/>
              </w:rPr>
            </w:pPr>
          </w:p>
        </w:tc>
        <w:tc>
          <w:tcPr>
            <w:tcW w:w="1860" w:type="dxa"/>
          </w:tcPr>
          <w:p w14:paraId="4EC37A2C" w14:textId="77777777" w:rsidR="00954F1F" w:rsidRDefault="00954F1F" w:rsidP="00B93F1E">
            <w:pPr>
              <w:rPr>
                <w:sz w:val="20"/>
                <w:szCs w:val="20"/>
              </w:rPr>
            </w:pPr>
          </w:p>
        </w:tc>
        <w:tc>
          <w:tcPr>
            <w:tcW w:w="1860" w:type="dxa"/>
          </w:tcPr>
          <w:p w14:paraId="3C32D834" w14:textId="77777777" w:rsidR="00954F1F" w:rsidRDefault="00954F1F" w:rsidP="00B93F1E">
            <w:pPr>
              <w:rPr>
                <w:sz w:val="20"/>
                <w:szCs w:val="20"/>
              </w:rPr>
            </w:pPr>
          </w:p>
        </w:tc>
        <w:tc>
          <w:tcPr>
            <w:tcW w:w="1775" w:type="dxa"/>
          </w:tcPr>
          <w:p w14:paraId="059D2427" w14:textId="77777777" w:rsidR="00954F1F" w:rsidRDefault="00954F1F" w:rsidP="00B93F1E">
            <w:pPr>
              <w:rPr>
                <w:sz w:val="20"/>
                <w:szCs w:val="20"/>
              </w:rPr>
            </w:pPr>
          </w:p>
        </w:tc>
      </w:tr>
      <w:tr w:rsidR="00954F1F" w14:paraId="26932D27" w14:textId="77777777" w:rsidTr="00B15FDA">
        <w:tc>
          <w:tcPr>
            <w:tcW w:w="2634" w:type="dxa"/>
          </w:tcPr>
          <w:p w14:paraId="78261DDF" w14:textId="77777777" w:rsidR="00954F1F" w:rsidRDefault="00954F1F" w:rsidP="00B93F1E">
            <w:pPr>
              <w:rPr>
                <w:sz w:val="20"/>
                <w:szCs w:val="20"/>
              </w:rPr>
            </w:pPr>
            <w:r>
              <w:rPr>
                <w:sz w:val="20"/>
                <w:szCs w:val="20"/>
              </w:rPr>
              <w:t>Public Speaking</w:t>
            </w:r>
          </w:p>
        </w:tc>
        <w:tc>
          <w:tcPr>
            <w:tcW w:w="1861" w:type="dxa"/>
          </w:tcPr>
          <w:p w14:paraId="6954E753" w14:textId="77777777" w:rsidR="00954F1F" w:rsidRDefault="00954F1F" w:rsidP="00B93F1E">
            <w:pPr>
              <w:rPr>
                <w:sz w:val="20"/>
                <w:szCs w:val="20"/>
              </w:rPr>
            </w:pPr>
          </w:p>
        </w:tc>
        <w:tc>
          <w:tcPr>
            <w:tcW w:w="1860" w:type="dxa"/>
          </w:tcPr>
          <w:p w14:paraId="793B49F8" w14:textId="77777777" w:rsidR="00954F1F" w:rsidRDefault="00954F1F" w:rsidP="00B93F1E">
            <w:pPr>
              <w:rPr>
                <w:sz w:val="20"/>
                <w:szCs w:val="20"/>
              </w:rPr>
            </w:pPr>
          </w:p>
        </w:tc>
        <w:tc>
          <w:tcPr>
            <w:tcW w:w="1860" w:type="dxa"/>
          </w:tcPr>
          <w:p w14:paraId="7291A1BB" w14:textId="77777777" w:rsidR="00954F1F" w:rsidRDefault="00954F1F" w:rsidP="00B93F1E">
            <w:pPr>
              <w:rPr>
                <w:sz w:val="20"/>
                <w:szCs w:val="20"/>
              </w:rPr>
            </w:pPr>
          </w:p>
        </w:tc>
        <w:tc>
          <w:tcPr>
            <w:tcW w:w="1775" w:type="dxa"/>
          </w:tcPr>
          <w:p w14:paraId="57F67FD7" w14:textId="77777777" w:rsidR="00954F1F" w:rsidRDefault="00954F1F" w:rsidP="00B93F1E">
            <w:pPr>
              <w:rPr>
                <w:sz w:val="20"/>
                <w:szCs w:val="20"/>
              </w:rPr>
            </w:pPr>
          </w:p>
        </w:tc>
      </w:tr>
      <w:tr w:rsidR="00954F1F" w14:paraId="67D01417" w14:textId="77777777" w:rsidTr="00B15FDA">
        <w:tc>
          <w:tcPr>
            <w:tcW w:w="2634" w:type="dxa"/>
          </w:tcPr>
          <w:p w14:paraId="77380708" w14:textId="77777777" w:rsidR="00954F1F" w:rsidRDefault="00954F1F" w:rsidP="00B93F1E">
            <w:pPr>
              <w:rPr>
                <w:sz w:val="20"/>
                <w:szCs w:val="20"/>
              </w:rPr>
            </w:pPr>
            <w:r>
              <w:rPr>
                <w:sz w:val="20"/>
                <w:szCs w:val="20"/>
              </w:rPr>
              <w:t>Seriousness of Purpose</w:t>
            </w:r>
          </w:p>
        </w:tc>
        <w:tc>
          <w:tcPr>
            <w:tcW w:w="1861" w:type="dxa"/>
          </w:tcPr>
          <w:p w14:paraId="3B72C441" w14:textId="77777777" w:rsidR="00954F1F" w:rsidRDefault="00954F1F" w:rsidP="00B93F1E">
            <w:pPr>
              <w:rPr>
                <w:sz w:val="20"/>
                <w:szCs w:val="20"/>
              </w:rPr>
            </w:pPr>
          </w:p>
        </w:tc>
        <w:tc>
          <w:tcPr>
            <w:tcW w:w="1860" w:type="dxa"/>
          </w:tcPr>
          <w:p w14:paraId="3CDFBF50" w14:textId="77777777" w:rsidR="00954F1F" w:rsidRDefault="00954F1F" w:rsidP="00B93F1E">
            <w:pPr>
              <w:rPr>
                <w:sz w:val="20"/>
                <w:szCs w:val="20"/>
              </w:rPr>
            </w:pPr>
          </w:p>
        </w:tc>
        <w:tc>
          <w:tcPr>
            <w:tcW w:w="1860" w:type="dxa"/>
          </w:tcPr>
          <w:p w14:paraId="6EBB47C3" w14:textId="77777777" w:rsidR="00954F1F" w:rsidRDefault="00954F1F" w:rsidP="00B93F1E">
            <w:pPr>
              <w:rPr>
                <w:sz w:val="20"/>
                <w:szCs w:val="20"/>
              </w:rPr>
            </w:pPr>
          </w:p>
        </w:tc>
        <w:tc>
          <w:tcPr>
            <w:tcW w:w="1775" w:type="dxa"/>
          </w:tcPr>
          <w:p w14:paraId="21BCECAB" w14:textId="77777777" w:rsidR="00954F1F" w:rsidRDefault="00954F1F" w:rsidP="00B93F1E">
            <w:pPr>
              <w:rPr>
                <w:sz w:val="20"/>
                <w:szCs w:val="20"/>
              </w:rPr>
            </w:pPr>
          </w:p>
        </w:tc>
      </w:tr>
    </w:tbl>
    <w:p w14:paraId="1576E885" w14:textId="57C39E5A" w:rsidR="00B93F1E" w:rsidRDefault="00B15FDA" w:rsidP="00B93F1E">
      <w:pPr>
        <w:rPr>
          <w:sz w:val="20"/>
          <w:szCs w:val="20"/>
        </w:rPr>
      </w:pPr>
      <w:r w:rsidRPr="00B93F1E">
        <w:rPr>
          <w:noProof/>
        </w:rPr>
        <mc:AlternateContent>
          <mc:Choice Requires="wps">
            <w:drawing>
              <wp:anchor distT="45720" distB="45720" distL="114300" distR="114300" simplePos="0" relativeHeight="251665408" behindDoc="0" locked="0" layoutInCell="1" allowOverlap="1" wp14:anchorId="1B9A4AD4" wp14:editId="12016D76">
                <wp:simplePos x="0" y="0"/>
                <wp:positionH relativeFrom="margin">
                  <wp:posOffset>466725</wp:posOffset>
                </wp:positionH>
                <wp:positionV relativeFrom="paragraph">
                  <wp:posOffset>352425</wp:posOffset>
                </wp:positionV>
                <wp:extent cx="6343650" cy="4000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00050"/>
                        </a:xfrm>
                        <a:prstGeom prst="rect">
                          <a:avLst/>
                        </a:prstGeom>
                        <a:solidFill>
                          <a:srgbClr val="FFFFFF"/>
                        </a:solidFill>
                        <a:ln w="9525">
                          <a:solidFill>
                            <a:srgbClr val="000000"/>
                          </a:solidFill>
                          <a:miter lim="800000"/>
                          <a:headEnd/>
                          <a:tailEnd/>
                        </a:ln>
                      </wps:spPr>
                      <wps:txbx>
                        <w:txbxContent>
                          <w:p w14:paraId="270C1C96" w14:textId="77777777" w:rsidR="00B15FDA" w:rsidRDefault="00B15FDA" w:rsidP="00B15F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A4AD4" id="Text Box 4" o:spid="_x0000_s1029" type="#_x0000_t202" style="position:absolute;margin-left:36.75pt;margin-top:27.75pt;width:499.5pt;height:3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">
                <v:textbox>
                  <w:txbxContent>
                    <w:p w14:paraId="270C1C96" w14:textId="77777777" w:rsidR="00B15FDA" w:rsidRDefault="00B15FDA" w:rsidP="00B15FDA"/>
                  </w:txbxContent>
                </v:textbox>
                <w10:wrap type="square" anchorx="margin"/>
              </v:shape>
            </w:pict>
          </mc:Fallback>
        </mc:AlternateContent>
      </w:r>
    </w:p>
    <w:p w14:paraId="6E85228B" w14:textId="550A2599" w:rsidR="00B15FDA" w:rsidRDefault="00B15FDA" w:rsidP="00B15FDA">
      <w:pPr>
        <w:pStyle w:val="ListParagraph"/>
        <w:numPr>
          <w:ilvl w:val="0"/>
          <w:numId w:val="5"/>
        </w:numPr>
        <w:rPr>
          <w:sz w:val="20"/>
          <w:szCs w:val="20"/>
        </w:rPr>
      </w:pPr>
      <w:r>
        <w:rPr>
          <w:sz w:val="20"/>
          <w:szCs w:val="20"/>
        </w:rPr>
        <w:t xml:space="preserve">Please cite specific examples of how the applicant has demonstrated the qualities listed in question #4. </w:t>
      </w:r>
    </w:p>
    <w:p w14:paraId="1EAA8D18" w14:textId="07656440" w:rsidR="00B15FDA" w:rsidRPr="00B15FDA" w:rsidRDefault="00B15FDA" w:rsidP="00B15FDA">
      <w:pPr>
        <w:ind w:left="360"/>
        <w:rPr>
          <w:sz w:val="20"/>
          <w:szCs w:val="20"/>
        </w:rPr>
      </w:pPr>
    </w:p>
    <w:p w14:paraId="0C580031" w14:textId="6D28176D" w:rsidR="00B15FDA" w:rsidRDefault="00B15FDA" w:rsidP="00B15FDA">
      <w:pPr>
        <w:rPr>
          <w:sz w:val="20"/>
          <w:szCs w:val="20"/>
        </w:rPr>
      </w:pPr>
    </w:p>
    <w:p w14:paraId="36178F62" w14:textId="40E473E6" w:rsidR="00B15FDA" w:rsidRDefault="00B15FDA" w:rsidP="00B15FDA">
      <w:pPr>
        <w:rPr>
          <w:sz w:val="20"/>
          <w:szCs w:val="20"/>
        </w:rPr>
      </w:pPr>
    </w:p>
    <w:p w14:paraId="173F1B78" w14:textId="128BD473" w:rsidR="00B15FDA" w:rsidRDefault="00B96E01" w:rsidP="00B96E01">
      <w:pPr>
        <w:ind w:left="720"/>
        <w:rPr>
          <w:sz w:val="20"/>
          <w:szCs w:val="20"/>
        </w:rPr>
      </w:pPr>
      <w:r>
        <w:rPr>
          <w:sz w:val="20"/>
          <w:szCs w:val="20"/>
        </w:rPr>
        <w:t>(Please attach additional pages as needed)</w:t>
      </w:r>
    </w:p>
    <w:p w14:paraId="418FC081" w14:textId="5BD11438" w:rsidR="00B15FDA" w:rsidRDefault="00B15FDA" w:rsidP="00B15FDA">
      <w:pPr>
        <w:rPr>
          <w:sz w:val="20"/>
          <w:szCs w:val="20"/>
        </w:rPr>
      </w:pPr>
    </w:p>
    <w:p w14:paraId="2EBBE0A6" w14:textId="761EE7B6" w:rsidR="00B15FDA" w:rsidRDefault="00B15FDA" w:rsidP="00B15FDA">
      <w:pPr>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Title or Position: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721543F" w14:textId="77777777" w:rsidR="00B15FDA" w:rsidRDefault="00B15FDA" w:rsidP="00B15FDA">
      <w:pPr>
        <w:rPr>
          <w:sz w:val="20"/>
          <w:szCs w:val="20"/>
        </w:rPr>
      </w:pPr>
    </w:p>
    <w:p w14:paraId="77D0026C" w14:textId="34A9E116" w:rsidR="00B15FDA" w:rsidRPr="00B15FDA" w:rsidRDefault="00B15FDA" w:rsidP="00B15FDA">
      <w:pPr>
        <w:rPr>
          <w:sz w:val="20"/>
          <w:szCs w:val="20"/>
          <w:u w:val="single"/>
        </w:rPr>
      </w:pPr>
      <w:r>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B15FDA" w:rsidRPr="00B15FDA" w:rsidSect="006134D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7911C" w14:textId="77777777" w:rsidR="008013C9" w:rsidRDefault="008013C9">
      <w:r>
        <w:separator/>
      </w:r>
    </w:p>
  </w:endnote>
  <w:endnote w:type="continuationSeparator" w:id="0">
    <w:p w14:paraId="59777496" w14:textId="77777777" w:rsidR="008013C9" w:rsidRDefault="0080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8029" w14:textId="4BA66292" w:rsidR="00FE19F6" w:rsidRDefault="00FE19F6" w:rsidP="00FE19F6">
    <w:pPr>
      <w:jc w:val="center"/>
      <w:rPr>
        <w:rFonts w:ascii="Arial" w:hAnsi="Arial" w:cs="Arial"/>
        <w:b/>
        <w:bCs/>
        <w:color w:val="C00000"/>
        <w:sz w:val="24"/>
      </w:rPr>
    </w:pPr>
    <w:r>
      <w:rPr>
        <w:rFonts w:ascii="Arial" w:hAnsi="Arial" w:cs="Arial"/>
        <w:b/>
        <w:bCs/>
        <w:color w:val="C00000"/>
        <w:sz w:val="24"/>
      </w:rPr>
      <w:t>A</w:t>
    </w:r>
    <w:r w:rsidRPr="00240E34">
      <w:rPr>
        <w:rFonts w:ascii="Arial" w:hAnsi="Arial" w:cs="Arial"/>
        <w:b/>
        <w:bCs/>
        <w:color w:val="C00000"/>
        <w:sz w:val="24"/>
      </w:rPr>
      <w:t xml:space="preserve">pplication materials </w:t>
    </w:r>
    <w:r>
      <w:rPr>
        <w:rFonts w:ascii="Arial" w:hAnsi="Arial" w:cs="Arial"/>
        <w:b/>
        <w:bCs/>
        <w:color w:val="C00000"/>
        <w:sz w:val="24"/>
      </w:rPr>
      <w:t xml:space="preserve">deadline </w:t>
    </w:r>
    <w:r w:rsidRPr="00240E34">
      <w:rPr>
        <w:rFonts w:ascii="Arial" w:hAnsi="Arial" w:cs="Arial"/>
        <w:b/>
        <w:bCs/>
        <w:color w:val="C00000"/>
        <w:sz w:val="24"/>
      </w:rPr>
      <w:t>is</w:t>
    </w:r>
    <w:r>
      <w:rPr>
        <w:rFonts w:ascii="Arial" w:hAnsi="Arial" w:cs="Arial"/>
        <w:b/>
        <w:bCs/>
        <w:color w:val="C00000"/>
        <w:sz w:val="24"/>
      </w:rPr>
      <w:t xml:space="preserve"> </w:t>
    </w:r>
    <w:r w:rsidR="00BF2EF5">
      <w:rPr>
        <w:rFonts w:ascii="Arial" w:hAnsi="Arial" w:cs="Arial"/>
        <w:b/>
        <w:bCs/>
        <w:color w:val="C00000"/>
        <w:sz w:val="24"/>
      </w:rPr>
      <w:t>Monday</w:t>
    </w:r>
    <w:r w:rsidRPr="00240E34">
      <w:rPr>
        <w:rFonts w:ascii="Arial" w:hAnsi="Arial" w:cs="Arial"/>
        <w:b/>
        <w:bCs/>
        <w:color w:val="C00000"/>
        <w:sz w:val="24"/>
      </w:rPr>
      <w:t xml:space="preserve">, </w:t>
    </w:r>
    <w:r w:rsidR="0066450E">
      <w:rPr>
        <w:rFonts w:ascii="Arial" w:hAnsi="Arial" w:cs="Arial"/>
        <w:b/>
        <w:bCs/>
        <w:color w:val="C00000"/>
        <w:sz w:val="24"/>
      </w:rPr>
      <w:t>August 1</w:t>
    </w:r>
    <w:r w:rsidR="00BF2EF5">
      <w:rPr>
        <w:rFonts w:ascii="Arial" w:hAnsi="Arial" w:cs="Arial"/>
        <w:b/>
        <w:bCs/>
        <w:color w:val="C00000"/>
        <w:sz w:val="24"/>
      </w:rPr>
      <w:t>3</w:t>
    </w:r>
    <w:r w:rsidR="00BF2EF5" w:rsidRPr="00BF2EF5">
      <w:rPr>
        <w:rFonts w:ascii="Arial" w:hAnsi="Arial" w:cs="Arial"/>
        <w:b/>
        <w:bCs/>
        <w:color w:val="C00000"/>
        <w:sz w:val="24"/>
        <w:vertAlign w:val="superscript"/>
      </w:rPr>
      <w:t>th</w:t>
    </w:r>
    <w:r w:rsidRPr="003941C4">
      <w:rPr>
        <w:rFonts w:ascii="Arial" w:hAnsi="Arial" w:cs="Arial"/>
        <w:b/>
        <w:bCs/>
        <w:color w:val="C00000"/>
        <w:sz w:val="24"/>
      </w:rPr>
      <w:t>, 2018 @</w:t>
    </w:r>
    <w:r w:rsidRPr="00240E34">
      <w:rPr>
        <w:rFonts w:ascii="Arial" w:hAnsi="Arial" w:cs="Arial"/>
        <w:b/>
        <w:bCs/>
        <w:color w:val="C00000"/>
        <w:sz w:val="24"/>
      </w:rPr>
      <w:t xml:space="preserve"> 11:59 p.m. </w:t>
    </w:r>
  </w:p>
  <w:p w14:paraId="4AEF5B8E" w14:textId="426FE5A0" w:rsidR="00FE19F6" w:rsidRDefault="004E02CE" w:rsidP="00FE19F6">
    <w:pPr>
      <w:jc w:val="center"/>
      <w:rPr>
        <w:rFonts w:ascii="Arial" w:hAnsi="Arial" w:cs="Arial"/>
        <w:b/>
        <w:bCs/>
        <w:color w:val="C00000"/>
        <w:sz w:val="24"/>
      </w:rPr>
    </w:pPr>
    <w:r>
      <w:rPr>
        <w:rFonts w:ascii="Arial" w:hAnsi="Arial" w:cs="Arial"/>
        <w:b/>
        <w:bCs/>
        <w:color w:val="C00000"/>
        <w:sz w:val="24"/>
      </w:rPr>
      <w:t>M</w:t>
    </w:r>
    <w:r w:rsidR="00FE19F6">
      <w:rPr>
        <w:rFonts w:ascii="Arial" w:hAnsi="Arial" w:cs="Arial"/>
        <w:b/>
        <w:bCs/>
        <w:color w:val="C00000"/>
        <w:sz w:val="24"/>
      </w:rPr>
      <w:t>ail to: VACOC 16027 Brookhurst St., #I-304, Fountain Valley, CA 92708</w:t>
    </w:r>
  </w:p>
  <w:p w14:paraId="5B9830B0" w14:textId="4501DB5F" w:rsidR="00FE19F6" w:rsidRPr="003941C4" w:rsidRDefault="00FE19F6" w:rsidP="00FE19F6">
    <w:pPr>
      <w:jc w:val="center"/>
      <w:rPr>
        <w:rFonts w:ascii="Arial" w:hAnsi="Arial" w:cs="Arial"/>
        <w:b/>
        <w:bCs/>
        <w:color w:val="C00000"/>
        <w:sz w:val="24"/>
      </w:rPr>
    </w:pPr>
    <w:r>
      <w:rPr>
        <w:rFonts w:ascii="Arial" w:hAnsi="Arial" w:cs="Arial"/>
        <w:b/>
        <w:bCs/>
        <w:color w:val="C00000"/>
        <w:sz w:val="24"/>
      </w:rPr>
      <w:t>Subject Line: Disney</w:t>
    </w:r>
    <w:r w:rsidR="00B81607">
      <w:rPr>
        <w:rFonts w:ascii="Arial" w:hAnsi="Arial" w:cs="Arial"/>
        <w:b/>
        <w:bCs/>
        <w:color w:val="C00000"/>
        <w:sz w:val="24"/>
      </w:rPr>
      <w:t>land Resort</w:t>
    </w:r>
    <w:r>
      <w:rPr>
        <w:rFonts w:ascii="Arial" w:hAnsi="Arial" w:cs="Arial"/>
        <w:b/>
        <w:bCs/>
        <w:color w:val="C00000"/>
        <w:sz w:val="24"/>
      </w:rPr>
      <w:t xml:space="preserve"> Student Scholarship</w:t>
    </w:r>
  </w:p>
  <w:p w14:paraId="6CA84B92" w14:textId="51E603D3" w:rsidR="000E2704" w:rsidRDefault="00FE19F6" w:rsidP="00EB52A5">
    <w:pPr>
      <w:jc w:val="center"/>
    </w:pPr>
    <w:r w:rsidRPr="00240E34">
      <w:rPr>
        <w:rFonts w:ascii="Arial" w:hAnsi="Arial" w:cs="Arial"/>
        <w:b/>
        <w:bCs/>
        <w:color w:val="C00000"/>
        <w:sz w:val="24"/>
        <w:u w:val="single"/>
      </w:rPr>
      <w:t>No exceptions!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20DA" w14:textId="77777777" w:rsidR="008013C9" w:rsidRDefault="008013C9">
      <w:r>
        <w:separator/>
      </w:r>
    </w:p>
  </w:footnote>
  <w:footnote w:type="continuationSeparator" w:id="0">
    <w:p w14:paraId="7739A217" w14:textId="77777777" w:rsidR="008013C9" w:rsidRDefault="0080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CF43" w14:textId="51AD0508" w:rsidR="003941C4" w:rsidRDefault="003941C4" w:rsidP="00FB2A32">
    <w:pPr>
      <w:pStyle w:val="Header"/>
      <w:jc w:val="center"/>
    </w:pPr>
    <w:r>
      <w:rPr>
        <w:noProof/>
      </w:rPr>
      <w:drawing>
        <wp:inline distT="0" distB="0" distL="0" distR="0" wp14:anchorId="0C3F3467" wp14:editId="5E6CBBDA">
          <wp:extent cx="197167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4F6C"/>
    <w:multiLevelType w:val="hybridMultilevel"/>
    <w:tmpl w:val="2EE2F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624A2"/>
    <w:multiLevelType w:val="hybridMultilevel"/>
    <w:tmpl w:val="3D5E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A73AE"/>
    <w:multiLevelType w:val="hybridMultilevel"/>
    <w:tmpl w:val="76CE4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01745"/>
    <w:multiLevelType w:val="hybridMultilevel"/>
    <w:tmpl w:val="FD00A462"/>
    <w:lvl w:ilvl="0" w:tplc="BA54CA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36D45"/>
    <w:multiLevelType w:val="hybridMultilevel"/>
    <w:tmpl w:val="638C7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C4"/>
    <w:rsid w:val="0000158D"/>
    <w:rsid w:val="000077BD"/>
    <w:rsid w:val="00017DD1"/>
    <w:rsid w:val="00032E90"/>
    <w:rsid w:val="000332AD"/>
    <w:rsid w:val="000447ED"/>
    <w:rsid w:val="00084EEB"/>
    <w:rsid w:val="00085333"/>
    <w:rsid w:val="0009212C"/>
    <w:rsid w:val="000C0676"/>
    <w:rsid w:val="000C3395"/>
    <w:rsid w:val="000C4502"/>
    <w:rsid w:val="000E2704"/>
    <w:rsid w:val="0011649E"/>
    <w:rsid w:val="0016303A"/>
    <w:rsid w:val="00190F40"/>
    <w:rsid w:val="00193E24"/>
    <w:rsid w:val="001D2340"/>
    <w:rsid w:val="001F21D7"/>
    <w:rsid w:val="001F7A95"/>
    <w:rsid w:val="00240AF1"/>
    <w:rsid w:val="0024648C"/>
    <w:rsid w:val="00254284"/>
    <w:rsid w:val="002602F0"/>
    <w:rsid w:val="002B5DDD"/>
    <w:rsid w:val="002C0936"/>
    <w:rsid w:val="00326F1B"/>
    <w:rsid w:val="00364867"/>
    <w:rsid w:val="00382C0A"/>
    <w:rsid w:val="00384215"/>
    <w:rsid w:val="003941C4"/>
    <w:rsid w:val="003C0211"/>
    <w:rsid w:val="003C4E60"/>
    <w:rsid w:val="00400969"/>
    <w:rsid w:val="004035E6"/>
    <w:rsid w:val="00415F5F"/>
    <w:rsid w:val="0042038C"/>
    <w:rsid w:val="00461DCB"/>
    <w:rsid w:val="00467CE2"/>
    <w:rsid w:val="0048715D"/>
    <w:rsid w:val="00491A66"/>
    <w:rsid w:val="004A7BBA"/>
    <w:rsid w:val="004B66C1"/>
    <w:rsid w:val="004B7B72"/>
    <w:rsid w:val="004D64E0"/>
    <w:rsid w:val="004E02CE"/>
    <w:rsid w:val="005000F0"/>
    <w:rsid w:val="005314CE"/>
    <w:rsid w:val="00532E88"/>
    <w:rsid w:val="005360D4"/>
    <w:rsid w:val="0054476D"/>
    <w:rsid w:val="00546431"/>
    <w:rsid w:val="0054754E"/>
    <w:rsid w:val="0056338C"/>
    <w:rsid w:val="00574303"/>
    <w:rsid w:val="005D4280"/>
    <w:rsid w:val="005F422F"/>
    <w:rsid w:val="006134DF"/>
    <w:rsid w:val="00616028"/>
    <w:rsid w:val="00634290"/>
    <w:rsid w:val="00643B2A"/>
    <w:rsid w:val="006638AD"/>
    <w:rsid w:val="0066450E"/>
    <w:rsid w:val="00671993"/>
    <w:rsid w:val="00682713"/>
    <w:rsid w:val="0070192D"/>
    <w:rsid w:val="00722DE8"/>
    <w:rsid w:val="007324BD"/>
    <w:rsid w:val="00733AC6"/>
    <w:rsid w:val="007344B3"/>
    <w:rsid w:val="007352E9"/>
    <w:rsid w:val="007439D8"/>
    <w:rsid w:val="007543A4"/>
    <w:rsid w:val="00760618"/>
    <w:rsid w:val="007655CF"/>
    <w:rsid w:val="00766BD3"/>
    <w:rsid w:val="00770EEA"/>
    <w:rsid w:val="007B052B"/>
    <w:rsid w:val="007E3D81"/>
    <w:rsid w:val="008013C9"/>
    <w:rsid w:val="00850FE1"/>
    <w:rsid w:val="008658E6"/>
    <w:rsid w:val="00884CA6"/>
    <w:rsid w:val="00887861"/>
    <w:rsid w:val="00894673"/>
    <w:rsid w:val="00895C36"/>
    <w:rsid w:val="008F3142"/>
    <w:rsid w:val="00900794"/>
    <w:rsid w:val="00925BCF"/>
    <w:rsid w:val="00932D09"/>
    <w:rsid w:val="009518F7"/>
    <w:rsid w:val="00954F1F"/>
    <w:rsid w:val="00956572"/>
    <w:rsid w:val="009622B2"/>
    <w:rsid w:val="00970B6B"/>
    <w:rsid w:val="00991B17"/>
    <w:rsid w:val="009C7D71"/>
    <w:rsid w:val="009E2CB1"/>
    <w:rsid w:val="009F58BB"/>
    <w:rsid w:val="00A41E64"/>
    <w:rsid w:val="00A4373B"/>
    <w:rsid w:val="00A54069"/>
    <w:rsid w:val="00A62F39"/>
    <w:rsid w:val="00A72F73"/>
    <w:rsid w:val="00A75119"/>
    <w:rsid w:val="00A83D5E"/>
    <w:rsid w:val="00A84C50"/>
    <w:rsid w:val="00AE1F72"/>
    <w:rsid w:val="00B04903"/>
    <w:rsid w:val="00B12708"/>
    <w:rsid w:val="00B15FDA"/>
    <w:rsid w:val="00B41C69"/>
    <w:rsid w:val="00B43BB8"/>
    <w:rsid w:val="00B81607"/>
    <w:rsid w:val="00B93F1E"/>
    <w:rsid w:val="00B96D9F"/>
    <w:rsid w:val="00B96E01"/>
    <w:rsid w:val="00BB32D8"/>
    <w:rsid w:val="00BC0F25"/>
    <w:rsid w:val="00BE09D6"/>
    <w:rsid w:val="00BE355B"/>
    <w:rsid w:val="00BF2A1F"/>
    <w:rsid w:val="00BF2EF5"/>
    <w:rsid w:val="00BF7194"/>
    <w:rsid w:val="00C10FF1"/>
    <w:rsid w:val="00C30E55"/>
    <w:rsid w:val="00C367A7"/>
    <w:rsid w:val="00C5090B"/>
    <w:rsid w:val="00C63324"/>
    <w:rsid w:val="00C81188"/>
    <w:rsid w:val="00C92FF3"/>
    <w:rsid w:val="00CB5E53"/>
    <w:rsid w:val="00CC6A22"/>
    <w:rsid w:val="00CC7CB7"/>
    <w:rsid w:val="00D02133"/>
    <w:rsid w:val="00D21FCD"/>
    <w:rsid w:val="00D30912"/>
    <w:rsid w:val="00D34CBE"/>
    <w:rsid w:val="00D461ED"/>
    <w:rsid w:val="00D53D61"/>
    <w:rsid w:val="00D66A94"/>
    <w:rsid w:val="00DA5F94"/>
    <w:rsid w:val="00DC6437"/>
    <w:rsid w:val="00DD2A14"/>
    <w:rsid w:val="00DF1BA0"/>
    <w:rsid w:val="00E33A75"/>
    <w:rsid w:val="00E33DC8"/>
    <w:rsid w:val="00E45C20"/>
    <w:rsid w:val="00E533FC"/>
    <w:rsid w:val="00E630EB"/>
    <w:rsid w:val="00E75AE6"/>
    <w:rsid w:val="00E80215"/>
    <w:rsid w:val="00E9798B"/>
    <w:rsid w:val="00EA353A"/>
    <w:rsid w:val="00EB52A5"/>
    <w:rsid w:val="00EC655E"/>
    <w:rsid w:val="00EE33CA"/>
    <w:rsid w:val="00EE5D26"/>
    <w:rsid w:val="00F04B9B"/>
    <w:rsid w:val="00F0626A"/>
    <w:rsid w:val="00F149CC"/>
    <w:rsid w:val="00F242E0"/>
    <w:rsid w:val="00F46364"/>
    <w:rsid w:val="00F74AAD"/>
    <w:rsid w:val="00FB2A32"/>
    <w:rsid w:val="00FE19F6"/>
    <w:rsid w:val="00FF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5FC58"/>
  <w15:docId w15:val="{8881B2DF-47C1-45FA-A9AA-370982B3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941C4"/>
    <w:pPr>
      <w:tabs>
        <w:tab w:val="center" w:pos="4680"/>
        <w:tab w:val="right" w:pos="9360"/>
      </w:tabs>
    </w:pPr>
  </w:style>
  <w:style w:type="character" w:customStyle="1" w:styleId="HeaderChar">
    <w:name w:val="Header Char"/>
    <w:basedOn w:val="DefaultParagraphFont"/>
    <w:link w:val="Header"/>
    <w:rsid w:val="003941C4"/>
    <w:rPr>
      <w:rFonts w:asciiTheme="minorHAnsi" w:hAnsiTheme="minorHAnsi"/>
      <w:sz w:val="16"/>
      <w:szCs w:val="24"/>
    </w:rPr>
  </w:style>
  <w:style w:type="paragraph" w:styleId="Footer">
    <w:name w:val="footer"/>
    <w:basedOn w:val="Normal"/>
    <w:link w:val="FooterChar"/>
    <w:unhideWhenUsed/>
    <w:rsid w:val="003941C4"/>
    <w:pPr>
      <w:tabs>
        <w:tab w:val="center" w:pos="4680"/>
        <w:tab w:val="right" w:pos="9360"/>
      </w:tabs>
    </w:pPr>
  </w:style>
  <w:style w:type="character" w:customStyle="1" w:styleId="FooterChar">
    <w:name w:val="Footer Char"/>
    <w:basedOn w:val="DefaultParagraphFont"/>
    <w:link w:val="Footer"/>
    <w:rsid w:val="003941C4"/>
    <w:rPr>
      <w:rFonts w:asciiTheme="minorHAnsi" w:hAnsiTheme="minorHAnsi"/>
      <w:sz w:val="16"/>
      <w:szCs w:val="24"/>
    </w:rPr>
  </w:style>
  <w:style w:type="paragraph" w:styleId="ListParagraph">
    <w:name w:val="List Paragraph"/>
    <w:basedOn w:val="Normal"/>
    <w:uiPriority w:val="34"/>
    <w:unhideWhenUsed/>
    <w:qFormat/>
    <w:rsid w:val="00364867"/>
    <w:pPr>
      <w:ind w:left="720"/>
      <w:contextualSpacing/>
    </w:pPr>
  </w:style>
  <w:style w:type="character" w:styleId="Hyperlink">
    <w:name w:val="Hyperlink"/>
    <w:basedOn w:val="DefaultParagraphFont"/>
    <w:unhideWhenUsed/>
    <w:rsid w:val="009E2CB1"/>
    <w:rPr>
      <w:color w:val="0000FF" w:themeColor="hyperlink"/>
      <w:u w:val="single"/>
    </w:rPr>
  </w:style>
  <w:style w:type="character" w:styleId="UnresolvedMention">
    <w:name w:val="Unresolved Mention"/>
    <w:basedOn w:val="DefaultParagraphFont"/>
    <w:uiPriority w:val="99"/>
    <w:semiHidden/>
    <w:unhideWhenUsed/>
    <w:rsid w:val="009E2CB1"/>
    <w:rPr>
      <w:color w:val="808080"/>
      <w:shd w:val="clear" w:color="auto" w:fill="E6E6E6"/>
    </w:rPr>
  </w:style>
  <w:style w:type="table" w:styleId="TableGrid">
    <w:name w:val="Table Grid"/>
    <w:basedOn w:val="TableNormal"/>
    <w:rsid w:val="00B9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12357">
      <w:bodyDiv w:val="1"/>
      <w:marLeft w:val="0"/>
      <w:marRight w:val="0"/>
      <w:marTop w:val="0"/>
      <w:marBottom w:val="0"/>
      <w:divBdr>
        <w:top w:val="none" w:sz="0" w:space="0" w:color="auto"/>
        <w:left w:val="none" w:sz="0" w:space="0" w:color="auto"/>
        <w:bottom w:val="none" w:sz="0" w:space="0" w:color="auto"/>
        <w:right w:val="none" w:sz="0" w:space="0" w:color="auto"/>
      </w:divBdr>
    </w:div>
    <w:div w:id="19337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s%20Laptop\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16</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Linda's Laptop</dc:creator>
  <cp:keywords/>
  <cp:lastModifiedBy>Linda Nguyen</cp:lastModifiedBy>
  <cp:revision>12</cp:revision>
  <cp:lastPrinted>2004-01-19T19:27:00Z</cp:lastPrinted>
  <dcterms:created xsi:type="dcterms:W3CDTF">2018-06-29T04:31:00Z</dcterms:created>
  <dcterms:modified xsi:type="dcterms:W3CDTF">2018-07-26T17:16:00Z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